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10319" w:type="dxa"/>
        <w:tblInd w:w="-118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2807"/>
        <w:gridCol w:w="7512"/>
      </w:tblGrid>
      <w:tr w:rsidR="00641CD2" w:rsidRPr="00DB178C" w14:paraId="2268CD31" w14:textId="77777777" w:rsidTr="001643E1">
        <w:trPr>
          <w:trHeight w:val="2086"/>
        </w:trPr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C9C7CC2" w14:textId="77777777" w:rsidR="00B479D1" w:rsidRPr="00FB02E1" w:rsidRDefault="00B479D1" w:rsidP="00B479D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bookmarkStart w:id="0" w:name="_Hlk528828127"/>
            <w:r w:rsidRPr="00FB02E1">
              <w:rPr>
                <w:sz w:val="36"/>
                <w:szCs w:val="36"/>
              </w:rPr>
              <w:t>27.11.2022 r.</w:t>
            </w:r>
          </w:p>
          <w:p w14:paraId="1A6B16E4" w14:textId="77777777" w:rsidR="00B479D1" w:rsidRPr="00FB02E1" w:rsidRDefault="00B479D1" w:rsidP="00B479D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FB02E1">
              <w:rPr>
                <w:sz w:val="36"/>
                <w:szCs w:val="36"/>
              </w:rPr>
              <w:t>I Niedziela Adwentu</w:t>
            </w:r>
          </w:p>
          <w:p w14:paraId="1959D869" w14:textId="77777777" w:rsidR="00641CD2" w:rsidRPr="00FB02E1" w:rsidRDefault="00B479D1" w:rsidP="00B479D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FB02E1">
              <w:rPr>
                <w:sz w:val="36"/>
                <w:szCs w:val="36"/>
              </w:rPr>
              <w:t>Od 14:00</w:t>
            </w:r>
          </w:p>
        </w:tc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CA7F2CC" w14:textId="570483B8" w:rsidR="00FB02E1" w:rsidRPr="001643E1" w:rsidRDefault="001643E1" w:rsidP="001643E1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1. </w:t>
            </w:r>
            <w:r w:rsidR="00FB02E1" w:rsidRPr="001643E1">
              <w:rPr>
                <w:sz w:val="32"/>
                <w:szCs w:val="32"/>
              </w:rPr>
              <w:t>Wesoła od początku</w:t>
            </w:r>
            <w:r>
              <w:rPr>
                <w:sz w:val="32"/>
                <w:szCs w:val="32"/>
              </w:rPr>
              <w:t>.</w:t>
            </w:r>
          </w:p>
          <w:p w14:paraId="3B35ABFA" w14:textId="633E1464" w:rsidR="00FB02E1" w:rsidRPr="001643E1" w:rsidRDefault="001643E1" w:rsidP="001643E1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2. </w:t>
            </w:r>
            <w:r w:rsidR="00FB02E1" w:rsidRPr="001643E1">
              <w:rPr>
                <w:sz w:val="32"/>
                <w:szCs w:val="32"/>
              </w:rPr>
              <w:t>Ogrodowa od początku</w:t>
            </w:r>
            <w:r>
              <w:rPr>
                <w:sz w:val="32"/>
                <w:szCs w:val="32"/>
              </w:rPr>
              <w:t>.</w:t>
            </w:r>
          </w:p>
          <w:p w14:paraId="19D52E95" w14:textId="5FA12568" w:rsidR="00DD5582" w:rsidRPr="001643E1" w:rsidRDefault="001643E1" w:rsidP="001643E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t xml:space="preserve">3. </w:t>
            </w:r>
            <w:r w:rsidR="00FB02E1" w:rsidRPr="001643E1">
              <w:rPr>
                <w:sz w:val="32"/>
                <w:szCs w:val="32"/>
              </w:rPr>
              <w:t xml:space="preserve">Rubinowa od początku i Srebrna (parzyste) </w:t>
            </w:r>
            <w:r w:rsidR="00FB02E1" w:rsidRPr="001643E1">
              <w:rPr>
                <w:sz w:val="32"/>
                <w:szCs w:val="32"/>
              </w:rPr>
              <w:br/>
              <w:t>od 50 do 28 i Bursztynowa od początku</w:t>
            </w:r>
            <w:r>
              <w:rPr>
                <w:sz w:val="32"/>
                <w:szCs w:val="32"/>
              </w:rPr>
              <w:t>.</w:t>
            </w:r>
          </w:p>
        </w:tc>
      </w:tr>
      <w:tr w:rsidR="00641CD2" w:rsidRPr="00DB178C" w14:paraId="2B56143F" w14:textId="77777777" w:rsidTr="001643E1">
        <w:trPr>
          <w:trHeight w:val="2114"/>
        </w:trPr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29949A15" w14:textId="77777777" w:rsidR="00641CD2" w:rsidRPr="00FB02E1" w:rsidRDefault="00B479D1" w:rsidP="00641CD2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FB02E1">
              <w:rPr>
                <w:sz w:val="36"/>
                <w:szCs w:val="36"/>
              </w:rPr>
              <w:t>03.12.2022 r.</w:t>
            </w:r>
          </w:p>
          <w:p w14:paraId="44E7E3D5" w14:textId="77777777" w:rsidR="00641CD2" w:rsidRPr="00FB02E1" w:rsidRDefault="00B479D1" w:rsidP="00641CD2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FB02E1">
              <w:rPr>
                <w:sz w:val="36"/>
                <w:szCs w:val="36"/>
              </w:rPr>
              <w:t>Sobota</w:t>
            </w:r>
          </w:p>
          <w:p w14:paraId="0F1C31CE" w14:textId="77777777" w:rsidR="00641CD2" w:rsidRPr="00FB02E1" w:rsidRDefault="00641CD2" w:rsidP="00B479D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FB02E1">
              <w:rPr>
                <w:sz w:val="36"/>
                <w:szCs w:val="36"/>
              </w:rPr>
              <w:t xml:space="preserve">Od </w:t>
            </w:r>
            <w:r w:rsidR="00B479D1" w:rsidRPr="00FB02E1">
              <w:rPr>
                <w:sz w:val="36"/>
                <w:szCs w:val="36"/>
              </w:rPr>
              <w:t>13:00</w:t>
            </w:r>
          </w:p>
        </w:tc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3101AE0B" w14:textId="20D67902" w:rsidR="00E21ED3" w:rsidRPr="001643E1" w:rsidRDefault="001643E1" w:rsidP="00E21ED3">
            <w:pPr>
              <w:spacing w:after="0" w:line="240" w:lineRule="auto"/>
              <w:rPr>
                <w:sz w:val="32"/>
                <w:szCs w:val="32"/>
              </w:rPr>
            </w:pPr>
            <w:r w:rsidRPr="001643E1">
              <w:rPr>
                <w:sz w:val="32"/>
                <w:szCs w:val="32"/>
              </w:rPr>
              <w:t xml:space="preserve">1. </w:t>
            </w:r>
            <w:r w:rsidR="00E21ED3" w:rsidRPr="001643E1">
              <w:rPr>
                <w:sz w:val="32"/>
                <w:szCs w:val="32"/>
              </w:rPr>
              <w:t>Srebrna (nieparz</w:t>
            </w:r>
            <w:r w:rsidR="005B585A">
              <w:rPr>
                <w:sz w:val="32"/>
                <w:szCs w:val="32"/>
              </w:rPr>
              <w:t>yste</w:t>
            </w:r>
            <w:r w:rsidR="00E21ED3" w:rsidRPr="001643E1">
              <w:rPr>
                <w:sz w:val="32"/>
                <w:szCs w:val="32"/>
              </w:rPr>
              <w:t>) od 21 , Koralowa, Srebrna 25-41, Szmaragdowa oraz Gwiaździsta od początku</w:t>
            </w:r>
            <w:r>
              <w:rPr>
                <w:sz w:val="32"/>
                <w:szCs w:val="32"/>
              </w:rPr>
              <w:t>.</w:t>
            </w:r>
          </w:p>
          <w:p w14:paraId="287E9C83" w14:textId="4424E1E5" w:rsidR="00E21ED3" w:rsidRPr="001643E1" w:rsidRDefault="001643E1" w:rsidP="00E21ED3">
            <w:pPr>
              <w:spacing w:after="0" w:line="240" w:lineRule="auto"/>
              <w:rPr>
                <w:sz w:val="32"/>
                <w:szCs w:val="32"/>
              </w:rPr>
            </w:pPr>
            <w:r w:rsidRPr="001643E1">
              <w:rPr>
                <w:sz w:val="32"/>
                <w:szCs w:val="32"/>
              </w:rPr>
              <w:t xml:space="preserve">2. </w:t>
            </w:r>
            <w:r w:rsidR="00E21ED3" w:rsidRPr="001643E1">
              <w:rPr>
                <w:sz w:val="32"/>
                <w:szCs w:val="32"/>
              </w:rPr>
              <w:t>Srebrna (nieparzyste) od 1 do 19, Granitowa, Kwarcowa</w:t>
            </w:r>
            <w:r>
              <w:rPr>
                <w:sz w:val="32"/>
                <w:szCs w:val="32"/>
              </w:rPr>
              <w:t>.</w:t>
            </w:r>
          </w:p>
          <w:p w14:paraId="1C471021" w14:textId="6DA71DB8" w:rsidR="00E21ED3" w:rsidRPr="001643E1" w:rsidRDefault="001643E1" w:rsidP="00E21ED3">
            <w:pPr>
              <w:spacing w:after="0" w:line="240" w:lineRule="auto"/>
              <w:rPr>
                <w:sz w:val="32"/>
                <w:szCs w:val="32"/>
              </w:rPr>
            </w:pPr>
            <w:r w:rsidRPr="001643E1">
              <w:rPr>
                <w:sz w:val="32"/>
                <w:szCs w:val="32"/>
              </w:rPr>
              <w:t>3.</w:t>
            </w:r>
            <w:r w:rsidR="00E21ED3" w:rsidRPr="001643E1">
              <w:rPr>
                <w:sz w:val="32"/>
                <w:szCs w:val="32"/>
              </w:rPr>
              <w:t xml:space="preserve">Platynowa od końca, Srebrna (parzyste) </w:t>
            </w:r>
          </w:p>
          <w:p w14:paraId="6D4280DA" w14:textId="14EC54DC" w:rsidR="00D96354" w:rsidRPr="00DB5989" w:rsidRDefault="00E21ED3" w:rsidP="00E21ED3">
            <w:pPr>
              <w:spacing w:after="0" w:line="240" w:lineRule="auto"/>
              <w:rPr>
                <w:sz w:val="28"/>
                <w:szCs w:val="28"/>
              </w:rPr>
            </w:pPr>
            <w:r w:rsidRPr="001643E1">
              <w:rPr>
                <w:sz w:val="32"/>
                <w:szCs w:val="32"/>
              </w:rPr>
              <w:t>od 26 do 2 oraz Kosmonautów od początku</w:t>
            </w:r>
            <w:r w:rsidR="001643E1">
              <w:rPr>
                <w:sz w:val="32"/>
                <w:szCs w:val="32"/>
              </w:rPr>
              <w:t>.</w:t>
            </w:r>
          </w:p>
        </w:tc>
      </w:tr>
      <w:bookmarkEnd w:id="0"/>
      <w:tr w:rsidR="00972413" w:rsidRPr="00DB178C" w14:paraId="64A3FDD7" w14:textId="77777777" w:rsidTr="001643E1">
        <w:trPr>
          <w:trHeight w:val="1327"/>
        </w:trPr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05381D7" w14:textId="77777777" w:rsidR="00972413" w:rsidRPr="00FB02E1" w:rsidRDefault="00972413" w:rsidP="00972413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FB02E1">
              <w:rPr>
                <w:sz w:val="36"/>
                <w:szCs w:val="36"/>
              </w:rPr>
              <w:t>04.12.2022 r.</w:t>
            </w:r>
          </w:p>
          <w:p w14:paraId="3EA8DD7D" w14:textId="77777777" w:rsidR="00972413" w:rsidRPr="00FB02E1" w:rsidRDefault="00972413" w:rsidP="00972413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FB02E1">
              <w:rPr>
                <w:sz w:val="36"/>
                <w:szCs w:val="36"/>
              </w:rPr>
              <w:t>II Niedziela Adwentu</w:t>
            </w:r>
          </w:p>
          <w:p w14:paraId="6F45C9B7" w14:textId="77777777" w:rsidR="00972413" w:rsidRPr="00FB02E1" w:rsidRDefault="00972413" w:rsidP="00972413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FB02E1">
              <w:rPr>
                <w:sz w:val="36"/>
                <w:szCs w:val="36"/>
              </w:rPr>
              <w:t>Od 14:00</w:t>
            </w:r>
          </w:p>
        </w:tc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358725B" w14:textId="49802A27" w:rsidR="00972413" w:rsidRPr="001643E1" w:rsidRDefault="001643E1" w:rsidP="001643E1">
            <w:pPr>
              <w:spacing w:after="0" w:line="240" w:lineRule="auto"/>
              <w:rPr>
                <w:sz w:val="32"/>
                <w:szCs w:val="32"/>
              </w:rPr>
            </w:pPr>
            <w:r w:rsidRPr="001643E1">
              <w:rPr>
                <w:sz w:val="32"/>
                <w:szCs w:val="32"/>
              </w:rPr>
              <w:t xml:space="preserve">1. </w:t>
            </w:r>
            <w:r w:rsidR="00972413" w:rsidRPr="001643E1">
              <w:rPr>
                <w:sz w:val="32"/>
                <w:szCs w:val="32"/>
              </w:rPr>
              <w:t>Piękna 2-20 i 15-1, Turkusowa, Zacisze 2-16</w:t>
            </w:r>
            <w:r>
              <w:rPr>
                <w:sz w:val="32"/>
                <w:szCs w:val="32"/>
              </w:rPr>
              <w:t xml:space="preserve"> </w:t>
            </w:r>
            <w:r w:rsidR="00972413" w:rsidRPr="001643E1">
              <w:rPr>
                <w:sz w:val="32"/>
                <w:szCs w:val="32"/>
              </w:rPr>
              <w:t>i 21-3</w:t>
            </w:r>
            <w:r>
              <w:rPr>
                <w:sz w:val="32"/>
                <w:szCs w:val="32"/>
              </w:rPr>
              <w:t>.</w:t>
            </w:r>
          </w:p>
          <w:p w14:paraId="5327F715" w14:textId="54DDF6C7" w:rsidR="00972413" w:rsidRPr="001643E1" w:rsidRDefault="001643E1" w:rsidP="001643E1">
            <w:pPr>
              <w:spacing w:after="0" w:line="240" w:lineRule="auto"/>
              <w:rPr>
                <w:sz w:val="32"/>
                <w:szCs w:val="32"/>
              </w:rPr>
            </w:pPr>
            <w:r w:rsidRPr="001643E1">
              <w:rPr>
                <w:sz w:val="32"/>
                <w:szCs w:val="32"/>
              </w:rPr>
              <w:t xml:space="preserve">2. </w:t>
            </w:r>
            <w:r w:rsidR="00972413" w:rsidRPr="001643E1">
              <w:rPr>
                <w:sz w:val="32"/>
                <w:szCs w:val="32"/>
              </w:rPr>
              <w:t>Szafirowa od 1, Bratnia od 52 do końca, Marmurowa</w:t>
            </w:r>
            <w:r>
              <w:rPr>
                <w:sz w:val="32"/>
                <w:szCs w:val="32"/>
              </w:rPr>
              <w:t>.</w:t>
            </w:r>
          </w:p>
          <w:p w14:paraId="3F3EBB4B" w14:textId="14D22725" w:rsidR="00972413" w:rsidRPr="001643E1" w:rsidRDefault="001643E1" w:rsidP="001643E1">
            <w:pPr>
              <w:spacing w:after="0" w:line="240" w:lineRule="auto"/>
              <w:rPr>
                <w:sz w:val="32"/>
                <w:szCs w:val="32"/>
              </w:rPr>
            </w:pPr>
            <w:r w:rsidRPr="001643E1">
              <w:rPr>
                <w:sz w:val="32"/>
                <w:szCs w:val="32"/>
              </w:rPr>
              <w:t xml:space="preserve">3. </w:t>
            </w:r>
            <w:r w:rsidR="00FB02E1" w:rsidRPr="001643E1">
              <w:rPr>
                <w:sz w:val="32"/>
                <w:szCs w:val="32"/>
              </w:rPr>
              <w:t>Słoneczna 1-27 i 12-2 oraz Słoneczna 29-49</w:t>
            </w:r>
            <w:r>
              <w:rPr>
                <w:sz w:val="32"/>
                <w:szCs w:val="32"/>
              </w:rPr>
              <w:t xml:space="preserve"> </w:t>
            </w:r>
            <w:r w:rsidR="00FB02E1" w:rsidRPr="001643E1">
              <w:rPr>
                <w:sz w:val="32"/>
                <w:szCs w:val="32"/>
              </w:rPr>
              <w:t>i 34-14</w:t>
            </w:r>
            <w:r>
              <w:rPr>
                <w:sz w:val="32"/>
                <w:szCs w:val="32"/>
              </w:rPr>
              <w:t>.</w:t>
            </w:r>
            <w:r w:rsidR="00FB02E1" w:rsidRPr="001643E1">
              <w:rPr>
                <w:sz w:val="32"/>
                <w:szCs w:val="32"/>
              </w:rPr>
              <w:t xml:space="preserve"> </w:t>
            </w:r>
          </w:p>
        </w:tc>
      </w:tr>
      <w:tr w:rsidR="00972413" w:rsidRPr="00DB178C" w14:paraId="3B6B2B32" w14:textId="77777777" w:rsidTr="00FB02E1">
        <w:trPr>
          <w:trHeight w:val="1242"/>
        </w:trPr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024E19E5" w14:textId="77777777" w:rsidR="00972413" w:rsidRPr="00FB02E1" w:rsidRDefault="00972413" w:rsidP="00972413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FB02E1">
              <w:rPr>
                <w:sz w:val="36"/>
                <w:szCs w:val="36"/>
              </w:rPr>
              <w:t>09.12.2022 r.</w:t>
            </w:r>
          </w:p>
          <w:p w14:paraId="0944122E" w14:textId="77777777" w:rsidR="00972413" w:rsidRPr="00FB02E1" w:rsidRDefault="00972413" w:rsidP="00972413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FB02E1">
              <w:rPr>
                <w:sz w:val="36"/>
                <w:szCs w:val="36"/>
              </w:rPr>
              <w:t>Piątek</w:t>
            </w:r>
          </w:p>
          <w:p w14:paraId="137A13BB" w14:textId="77777777" w:rsidR="00972413" w:rsidRPr="00FB02E1" w:rsidRDefault="00972413" w:rsidP="00972413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FB02E1">
              <w:rPr>
                <w:sz w:val="36"/>
                <w:szCs w:val="36"/>
              </w:rPr>
              <w:t>Od 15:30</w:t>
            </w:r>
          </w:p>
        </w:tc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6E7B03C9" w14:textId="6C5A1329" w:rsidR="00FB02E1" w:rsidRPr="001643E1" w:rsidRDefault="001643E1" w:rsidP="001643E1">
            <w:pPr>
              <w:spacing w:after="0" w:line="240" w:lineRule="auto"/>
              <w:rPr>
                <w:sz w:val="32"/>
                <w:szCs w:val="32"/>
              </w:rPr>
            </w:pPr>
            <w:r w:rsidRPr="001643E1">
              <w:rPr>
                <w:sz w:val="32"/>
                <w:szCs w:val="32"/>
              </w:rPr>
              <w:t xml:space="preserve">1. </w:t>
            </w:r>
            <w:r w:rsidR="00FB02E1" w:rsidRPr="001643E1">
              <w:rPr>
                <w:sz w:val="32"/>
                <w:szCs w:val="32"/>
              </w:rPr>
              <w:t>Złota 1-11 i 14-2, Bratnia 24-40 i 41A-25</w:t>
            </w:r>
            <w:r>
              <w:rPr>
                <w:sz w:val="32"/>
                <w:szCs w:val="32"/>
              </w:rPr>
              <w:t>.</w:t>
            </w:r>
          </w:p>
          <w:p w14:paraId="10A3A2D9" w14:textId="569DF637" w:rsidR="00972413" w:rsidRPr="001643E1" w:rsidRDefault="001643E1" w:rsidP="001643E1">
            <w:pPr>
              <w:spacing w:after="0" w:line="240" w:lineRule="auto"/>
              <w:rPr>
                <w:sz w:val="32"/>
                <w:szCs w:val="32"/>
              </w:rPr>
            </w:pPr>
            <w:r w:rsidRPr="001643E1">
              <w:rPr>
                <w:sz w:val="32"/>
                <w:szCs w:val="32"/>
              </w:rPr>
              <w:t xml:space="preserve">2. </w:t>
            </w:r>
            <w:r w:rsidR="00FB02E1" w:rsidRPr="001643E1">
              <w:rPr>
                <w:sz w:val="32"/>
                <w:szCs w:val="32"/>
              </w:rPr>
              <w:t>Księżycowa 42-28 i 27-49</w:t>
            </w:r>
            <w:r>
              <w:rPr>
                <w:sz w:val="32"/>
                <w:szCs w:val="32"/>
              </w:rPr>
              <w:t>.</w:t>
            </w:r>
          </w:p>
          <w:p w14:paraId="43F57A8C" w14:textId="04FB9299" w:rsidR="00FB02E1" w:rsidRPr="001643E1" w:rsidRDefault="001643E1" w:rsidP="001643E1">
            <w:pPr>
              <w:spacing w:after="0" w:line="240" w:lineRule="auto"/>
              <w:rPr>
                <w:sz w:val="28"/>
                <w:szCs w:val="28"/>
              </w:rPr>
            </w:pPr>
            <w:r w:rsidRPr="001643E1">
              <w:rPr>
                <w:sz w:val="32"/>
                <w:szCs w:val="32"/>
              </w:rPr>
              <w:t xml:space="preserve">3. </w:t>
            </w:r>
            <w:r w:rsidR="00FB02E1" w:rsidRPr="001643E1">
              <w:rPr>
                <w:sz w:val="32"/>
                <w:szCs w:val="32"/>
              </w:rPr>
              <w:t>Bratnia 1A-23, Radosna, Bratnia 2-22, Krzywa</w:t>
            </w:r>
            <w:r>
              <w:rPr>
                <w:sz w:val="32"/>
                <w:szCs w:val="32"/>
              </w:rPr>
              <w:t>.</w:t>
            </w:r>
          </w:p>
        </w:tc>
      </w:tr>
      <w:tr w:rsidR="00972413" w:rsidRPr="00DB178C" w14:paraId="66D81E79" w14:textId="77777777" w:rsidTr="00FB02E1">
        <w:trPr>
          <w:trHeight w:val="2344"/>
        </w:trPr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964EAF1" w14:textId="77777777" w:rsidR="00972413" w:rsidRPr="00FB02E1" w:rsidRDefault="00972413" w:rsidP="00972413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FB02E1">
              <w:rPr>
                <w:sz w:val="36"/>
                <w:szCs w:val="36"/>
              </w:rPr>
              <w:t>10.12.2022 r.</w:t>
            </w:r>
          </w:p>
          <w:p w14:paraId="4F95E7DB" w14:textId="77777777" w:rsidR="00972413" w:rsidRPr="00FB02E1" w:rsidRDefault="00972413" w:rsidP="00972413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FB02E1">
              <w:rPr>
                <w:sz w:val="36"/>
                <w:szCs w:val="36"/>
              </w:rPr>
              <w:t>Sobota</w:t>
            </w:r>
          </w:p>
          <w:p w14:paraId="44ECA143" w14:textId="77777777" w:rsidR="00972413" w:rsidRPr="00FB02E1" w:rsidRDefault="00972413" w:rsidP="00972413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FB02E1">
              <w:rPr>
                <w:sz w:val="36"/>
                <w:szCs w:val="36"/>
              </w:rPr>
              <w:t>Od 13:00</w:t>
            </w:r>
          </w:p>
        </w:tc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4F365F9" w14:textId="4B352BA0" w:rsidR="00972413" w:rsidRPr="001643E1" w:rsidRDefault="001643E1" w:rsidP="001643E1">
            <w:pPr>
              <w:spacing w:after="0" w:line="240" w:lineRule="auto"/>
              <w:rPr>
                <w:sz w:val="32"/>
                <w:szCs w:val="32"/>
              </w:rPr>
            </w:pPr>
            <w:r w:rsidRPr="001643E1">
              <w:rPr>
                <w:sz w:val="32"/>
                <w:szCs w:val="32"/>
              </w:rPr>
              <w:t xml:space="preserve">1. </w:t>
            </w:r>
            <w:r w:rsidR="00972413" w:rsidRPr="001643E1">
              <w:rPr>
                <w:sz w:val="32"/>
                <w:szCs w:val="32"/>
              </w:rPr>
              <w:t>Stalowa, Żelazna, Piękna 58-44, Perłowa, Diamentowa, Piękna 35-29</w:t>
            </w:r>
            <w:r w:rsidRPr="001643E1">
              <w:rPr>
                <w:sz w:val="32"/>
                <w:szCs w:val="32"/>
              </w:rPr>
              <w:t>.</w:t>
            </w:r>
          </w:p>
          <w:p w14:paraId="489BEB1B" w14:textId="085BF791" w:rsidR="00972413" w:rsidRPr="001643E1" w:rsidRDefault="001643E1" w:rsidP="001643E1">
            <w:pPr>
              <w:spacing w:after="0" w:line="240" w:lineRule="auto"/>
              <w:rPr>
                <w:sz w:val="32"/>
                <w:szCs w:val="32"/>
              </w:rPr>
            </w:pPr>
            <w:r w:rsidRPr="001643E1">
              <w:rPr>
                <w:sz w:val="32"/>
                <w:szCs w:val="32"/>
              </w:rPr>
              <w:t xml:space="preserve">2. </w:t>
            </w:r>
            <w:r w:rsidR="00972413" w:rsidRPr="001643E1">
              <w:rPr>
                <w:sz w:val="32"/>
                <w:szCs w:val="32"/>
              </w:rPr>
              <w:t>Bratnia 55-43, Przyjaźni, Serdeczna, Miła, Księżycowa od 1 do 25 i od 22 do 2A</w:t>
            </w:r>
            <w:r w:rsidRPr="001643E1">
              <w:rPr>
                <w:sz w:val="32"/>
                <w:szCs w:val="32"/>
              </w:rPr>
              <w:t>.</w:t>
            </w:r>
          </w:p>
          <w:p w14:paraId="209748FF" w14:textId="55836498" w:rsidR="00972413" w:rsidRPr="001643E1" w:rsidRDefault="001643E1" w:rsidP="001643E1">
            <w:pPr>
              <w:spacing w:after="0" w:line="240" w:lineRule="auto"/>
              <w:rPr>
                <w:sz w:val="28"/>
                <w:szCs w:val="28"/>
              </w:rPr>
            </w:pPr>
            <w:r w:rsidRPr="001643E1">
              <w:rPr>
                <w:sz w:val="32"/>
                <w:szCs w:val="32"/>
              </w:rPr>
              <w:t xml:space="preserve">3. </w:t>
            </w:r>
            <w:r w:rsidR="005876E9" w:rsidRPr="001643E1">
              <w:rPr>
                <w:sz w:val="32"/>
                <w:szCs w:val="32"/>
              </w:rPr>
              <w:t>M. Skłodowskiej- Curie 3, 5 oraz n</w:t>
            </w:r>
            <w:r>
              <w:rPr>
                <w:sz w:val="32"/>
                <w:szCs w:val="32"/>
              </w:rPr>
              <w:t>umery</w:t>
            </w:r>
            <w:r w:rsidR="005876E9" w:rsidRPr="001643E1">
              <w:rPr>
                <w:sz w:val="32"/>
                <w:szCs w:val="32"/>
              </w:rPr>
              <w:t xml:space="preserve"> parzyste </w:t>
            </w:r>
            <w:r>
              <w:rPr>
                <w:sz w:val="32"/>
                <w:szCs w:val="32"/>
              </w:rPr>
              <w:br/>
            </w:r>
            <w:r w:rsidR="005876E9" w:rsidRPr="001643E1">
              <w:rPr>
                <w:sz w:val="32"/>
                <w:szCs w:val="32"/>
              </w:rPr>
              <w:t>od końca, Bielska 16.</w:t>
            </w:r>
          </w:p>
        </w:tc>
      </w:tr>
      <w:tr w:rsidR="00972413" w:rsidRPr="00DB178C" w14:paraId="0BDB111A" w14:textId="77777777" w:rsidTr="00FB02E1">
        <w:trPr>
          <w:trHeight w:val="2344"/>
        </w:trPr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0C15FEDF" w14:textId="77777777" w:rsidR="00972413" w:rsidRPr="00FB02E1" w:rsidRDefault="00972413" w:rsidP="00972413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FB02E1">
              <w:rPr>
                <w:sz w:val="36"/>
                <w:szCs w:val="36"/>
              </w:rPr>
              <w:t>11.12.2022 r.</w:t>
            </w:r>
          </w:p>
          <w:p w14:paraId="42DF6E9A" w14:textId="77777777" w:rsidR="00972413" w:rsidRPr="00FB02E1" w:rsidRDefault="00972413" w:rsidP="00972413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FB02E1">
              <w:rPr>
                <w:sz w:val="36"/>
                <w:szCs w:val="36"/>
              </w:rPr>
              <w:t>III Niedziela Adwentu</w:t>
            </w:r>
          </w:p>
          <w:p w14:paraId="10A2EFA0" w14:textId="77777777" w:rsidR="00972413" w:rsidRPr="00FB02E1" w:rsidRDefault="00972413" w:rsidP="00972413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FB02E1">
              <w:rPr>
                <w:sz w:val="36"/>
                <w:szCs w:val="36"/>
              </w:rPr>
              <w:t>Od 14:00</w:t>
            </w:r>
          </w:p>
        </w:tc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55CF9342" w14:textId="70D3CC56" w:rsidR="00972413" w:rsidRPr="001643E1" w:rsidRDefault="001643E1" w:rsidP="001643E1">
            <w:pPr>
              <w:spacing w:after="0" w:line="240" w:lineRule="auto"/>
              <w:rPr>
                <w:sz w:val="32"/>
                <w:szCs w:val="32"/>
              </w:rPr>
            </w:pPr>
            <w:r w:rsidRPr="001643E1">
              <w:rPr>
                <w:sz w:val="32"/>
                <w:szCs w:val="32"/>
              </w:rPr>
              <w:t xml:space="preserve">1. </w:t>
            </w:r>
            <w:proofErr w:type="spellStart"/>
            <w:r w:rsidR="00972413" w:rsidRPr="001643E1">
              <w:rPr>
                <w:sz w:val="32"/>
                <w:szCs w:val="32"/>
              </w:rPr>
              <w:t>Sznelowiec</w:t>
            </w:r>
            <w:proofErr w:type="spellEnd"/>
            <w:r w:rsidR="00972413" w:rsidRPr="001643E1">
              <w:rPr>
                <w:sz w:val="32"/>
                <w:szCs w:val="32"/>
              </w:rPr>
              <w:t xml:space="preserve"> 18, 16, 14 oraz Cieszyńska 26 i 30</w:t>
            </w:r>
          </w:p>
          <w:p w14:paraId="2D1803D4" w14:textId="520DE8C2" w:rsidR="00972413" w:rsidRPr="001643E1" w:rsidRDefault="001643E1" w:rsidP="001643E1">
            <w:pPr>
              <w:spacing w:after="0" w:line="240" w:lineRule="auto"/>
              <w:rPr>
                <w:sz w:val="32"/>
                <w:szCs w:val="32"/>
              </w:rPr>
            </w:pPr>
            <w:r w:rsidRPr="001643E1">
              <w:rPr>
                <w:sz w:val="32"/>
                <w:szCs w:val="32"/>
              </w:rPr>
              <w:t xml:space="preserve">2. </w:t>
            </w:r>
            <w:r w:rsidR="00972413" w:rsidRPr="001643E1">
              <w:rPr>
                <w:sz w:val="32"/>
                <w:szCs w:val="32"/>
              </w:rPr>
              <w:t xml:space="preserve">W. Antesa  od 2 do końca, Bielska (nieparzyste) 3-13, Bielska  8-2A oraz </w:t>
            </w:r>
            <w:proofErr w:type="spellStart"/>
            <w:r w:rsidR="00972413" w:rsidRPr="001643E1">
              <w:rPr>
                <w:sz w:val="32"/>
                <w:szCs w:val="32"/>
              </w:rPr>
              <w:t>Sznelowiec</w:t>
            </w:r>
            <w:proofErr w:type="spellEnd"/>
            <w:r w:rsidR="00972413" w:rsidRPr="001643E1">
              <w:rPr>
                <w:sz w:val="32"/>
                <w:szCs w:val="32"/>
              </w:rPr>
              <w:t xml:space="preserve"> 3A</w:t>
            </w:r>
            <w:r>
              <w:rPr>
                <w:sz w:val="32"/>
                <w:szCs w:val="32"/>
              </w:rPr>
              <w:t>.</w:t>
            </w:r>
          </w:p>
          <w:p w14:paraId="1F153691" w14:textId="49C67657" w:rsidR="00A278C2" w:rsidRPr="001643E1" w:rsidRDefault="001643E1" w:rsidP="001643E1">
            <w:pPr>
              <w:spacing w:after="0" w:line="240" w:lineRule="auto"/>
              <w:rPr>
                <w:sz w:val="28"/>
                <w:szCs w:val="28"/>
              </w:rPr>
            </w:pPr>
            <w:r w:rsidRPr="001643E1">
              <w:rPr>
                <w:sz w:val="32"/>
                <w:szCs w:val="32"/>
              </w:rPr>
              <w:t xml:space="preserve">3. </w:t>
            </w:r>
            <w:r w:rsidR="00FB02E1" w:rsidRPr="001643E1">
              <w:rPr>
                <w:sz w:val="32"/>
                <w:szCs w:val="32"/>
              </w:rPr>
              <w:t xml:space="preserve">Cieszyńska (parzyste) od 2 do 20, </w:t>
            </w:r>
            <w:proofErr w:type="spellStart"/>
            <w:r w:rsidR="00FB02E1" w:rsidRPr="001643E1">
              <w:rPr>
                <w:sz w:val="32"/>
                <w:szCs w:val="32"/>
              </w:rPr>
              <w:t>Sznelowiec</w:t>
            </w:r>
            <w:proofErr w:type="spellEnd"/>
            <w:r w:rsidR="00FB02E1" w:rsidRPr="001643E1">
              <w:rPr>
                <w:sz w:val="32"/>
                <w:szCs w:val="32"/>
              </w:rPr>
              <w:t xml:space="preserve"> 23-35 (nieparzyste), 12A i </w:t>
            </w:r>
            <w:r>
              <w:rPr>
                <w:sz w:val="32"/>
                <w:szCs w:val="32"/>
              </w:rPr>
              <w:t>12</w:t>
            </w:r>
            <w:r w:rsidR="00FB02E1" w:rsidRPr="001643E1">
              <w:rPr>
                <w:sz w:val="32"/>
                <w:szCs w:val="32"/>
              </w:rPr>
              <w:t>B, oraz Cieszyńska (parzyste) 24-48 (bez bloków), (nieparzyste) od końca do 1 oraz Bielska 10, 12, 14</w:t>
            </w:r>
            <w:r>
              <w:rPr>
                <w:sz w:val="32"/>
                <w:szCs w:val="32"/>
              </w:rPr>
              <w:t>.</w:t>
            </w:r>
          </w:p>
        </w:tc>
      </w:tr>
      <w:tr w:rsidR="00972413" w:rsidRPr="00DB178C" w14:paraId="70FFC273" w14:textId="77777777" w:rsidTr="00FB02E1">
        <w:trPr>
          <w:trHeight w:val="2344"/>
        </w:trPr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E2BBD4D" w14:textId="77777777" w:rsidR="00972413" w:rsidRPr="00FB02E1" w:rsidRDefault="00972413" w:rsidP="00972413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FB02E1">
              <w:rPr>
                <w:sz w:val="36"/>
                <w:szCs w:val="36"/>
              </w:rPr>
              <w:t>16.12.2022 r.</w:t>
            </w:r>
          </w:p>
          <w:p w14:paraId="1F0A2F48" w14:textId="77777777" w:rsidR="00972413" w:rsidRPr="00FB02E1" w:rsidRDefault="00972413" w:rsidP="00972413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FB02E1">
              <w:rPr>
                <w:sz w:val="36"/>
                <w:szCs w:val="36"/>
              </w:rPr>
              <w:t>Piątek</w:t>
            </w:r>
          </w:p>
          <w:p w14:paraId="64C49DD1" w14:textId="39C30711" w:rsidR="00972413" w:rsidRPr="00FB02E1" w:rsidRDefault="00972413" w:rsidP="00D223D4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FB02E1">
              <w:rPr>
                <w:sz w:val="36"/>
                <w:szCs w:val="36"/>
              </w:rPr>
              <w:t>Od 15:30</w:t>
            </w:r>
          </w:p>
        </w:tc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F2ADEC8" w14:textId="552F7F1C" w:rsidR="00972413" w:rsidRPr="001643E1" w:rsidRDefault="001643E1" w:rsidP="001643E1">
            <w:pPr>
              <w:spacing w:after="0" w:line="240" w:lineRule="auto"/>
              <w:rPr>
                <w:sz w:val="32"/>
                <w:szCs w:val="32"/>
              </w:rPr>
            </w:pPr>
            <w:r w:rsidRPr="001643E1">
              <w:rPr>
                <w:sz w:val="32"/>
                <w:szCs w:val="32"/>
              </w:rPr>
              <w:t xml:space="preserve">1. </w:t>
            </w:r>
            <w:proofErr w:type="spellStart"/>
            <w:r w:rsidR="00972413" w:rsidRPr="001643E1">
              <w:rPr>
                <w:sz w:val="32"/>
                <w:szCs w:val="32"/>
              </w:rPr>
              <w:t>Sznelowiec</w:t>
            </w:r>
            <w:proofErr w:type="spellEnd"/>
            <w:r w:rsidR="00972413" w:rsidRPr="001643E1">
              <w:rPr>
                <w:sz w:val="32"/>
                <w:szCs w:val="32"/>
              </w:rPr>
              <w:t xml:space="preserve"> od 1 do 21 (bez 12A i 12B)</w:t>
            </w:r>
            <w:r>
              <w:rPr>
                <w:sz w:val="32"/>
                <w:szCs w:val="32"/>
              </w:rPr>
              <w:t xml:space="preserve">, </w:t>
            </w:r>
            <w:r w:rsidR="00972413" w:rsidRPr="001643E1">
              <w:rPr>
                <w:sz w:val="32"/>
                <w:szCs w:val="32"/>
              </w:rPr>
              <w:t>22, 20, 24, 26, 28</w:t>
            </w:r>
            <w:r w:rsidRPr="001643E1">
              <w:rPr>
                <w:sz w:val="32"/>
                <w:szCs w:val="32"/>
              </w:rPr>
              <w:t>.</w:t>
            </w:r>
          </w:p>
          <w:p w14:paraId="763882D3" w14:textId="08036FB3" w:rsidR="00A278C2" w:rsidRPr="001643E1" w:rsidRDefault="001643E1" w:rsidP="001643E1">
            <w:pPr>
              <w:spacing w:after="0" w:line="240" w:lineRule="auto"/>
              <w:rPr>
                <w:sz w:val="28"/>
                <w:szCs w:val="28"/>
              </w:rPr>
            </w:pPr>
            <w:r w:rsidRPr="001643E1">
              <w:rPr>
                <w:sz w:val="32"/>
                <w:szCs w:val="32"/>
              </w:rPr>
              <w:t xml:space="preserve">2. </w:t>
            </w:r>
            <w:r w:rsidR="00A278C2" w:rsidRPr="001643E1">
              <w:rPr>
                <w:sz w:val="32"/>
                <w:szCs w:val="32"/>
              </w:rPr>
              <w:t>Kryształowa 2-14 i 13-3 i Piękna 22-42 i 27-19</w:t>
            </w:r>
            <w:r w:rsidRPr="001643E1">
              <w:rPr>
                <w:sz w:val="32"/>
                <w:szCs w:val="32"/>
              </w:rPr>
              <w:t>.</w:t>
            </w:r>
          </w:p>
        </w:tc>
      </w:tr>
      <w:tr w:rsidR="00972413" w:rsidRPr="00DB178C" w14:paraId="4DA248C2" w14:textId="77777777" w:rsidTr="00FB02E1">
        <w:trPr>
          <w:trHeight w:val="1169"/>
        </w:trPr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1ED3A1E7" w14:textId="77777777" w:rsidR="00972413" w:rsidRPr="00FB02E1" w:rsidRDefault="00972413" w:rsidP="00972413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FB02E1">
              <w:rPr>
                <w:sz w:val="36"/>
                <w:szCs w:val="36"/>
              </w:rPr>
              <w:lastRenderedPageBreak/>
              <w:t>17.12.2022 r.</w:t>
            </w:r>
          </w:p>
          <w:p w14:paraId="37F6D297" w14:textId="77777777" w:rsidR="00972413" w:rsidRPr="00FB02E1" w:rsidRDefault="00972413" w:rsidP="00972413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FB02E1">
              <w:rPr>
                <w:sz w:val="36"/>
                <w:szCs w:val="36"/>
              </w:rPr>
              <w:t>Sobota</w:t>
            </w:r>
          </w:p>
          <w:p w14:paraId="12F9C320" w14:textId="77777777" w:rsidR="00972413" w:rsidRPr="00FB02E1" w:rsidRDefault="00972413" w:rsidP="00972413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FB02E1">
              <w:rPr>
                <w:sz w:val="36"/>
                <w:szCs w:val="36"/>
              </w:rPr>
              <w:t>Od 13:00</w:t>
            </w:r>
          </w:p>
        </w:tc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306FD745" w14:textId="1FD82745" w:rsidR="00D223D4" w:rsidRPr="0046275F" w:rsidRDefault="00BB5009" w:rsidP="00BB5009">
            <w:pPr>
              <w:tabs>
                <w:tab w:val="left" w:pos="914"/>
              </w:tabs>
              <w:spacing w:line="254" w:lineRule="auto"/>
              <w:rPr>
                <w:sz w:val="28"/>
                <w:szCs w:val="28"/>
              </w:rPr>
            </w:pPr>
            <w:r w:rsidRPr="00BB5009">
              <w:rPr>
                <w:sz w:val="32"/>
                <w:szCs w:val="32"/>
              </w:rPr>
              <w:t xml:space="preserve">1. </w:t>
            </w:r>
            <w:r w:rsidR="00D223D4" w:rsidRPr="00BB5009">
              <w:rPr>
                <w:sz w:val="32"/>
                <w:szCs w:val="32"/>
              </w:rPr>
              <w:t>Złota 15-27 i 28-16, Brylantowa 2A-8 i 11-1A, Kryształowa 16A-28 i 25-15</w:t>
            </w:r>
            <w:r>
              <w:rPr>
                <w:sz w:val="32"/>
                <w:szCs w:val="32"/>
              </w:rPr>
              <w:t>.</w:t>
            </w:r>
            <w:r w:rsidRPr="00BB5009">
              <w:rPr>
                <w:sz w:val="32"/>
                <w:szCs w:val="32"/>
              </w:rPr>
              <w:br/>
              <w:t xml:space="preserve">2. </w:t>
            </w:r>
            <w:r w:rsidR="00D223D4" w:rsidRPr="00BB5009">
              <w:rPr>
                <w:sz w:val="32"/>
                <w:szCs w:val="32"/>
              </w:rPr>
              <w:t>Zdrojowa od początku, Jeziorna.</w:t>
            </w:r>
            <w:r w:rsidRPr="00BB5009">
              <w:rPr>
                <w:sz w:val="32"/>
                <w:szCs w:val="32"/>
              </w:rPr>
              <w:br/>
              <w:t xml:space="preserve">3. </w:t>
            </w:r>
            <w:r w:rsidR="0046275F" w:rsidRPr="00BB5009">
              <w:rPr>
                <w:sz w:val="32"/>
                <w:szCs w:val="32"/>
              </w:rPr>
              <w:t>K. Wielkiego 2, 4, 6</w:t>
            </w:r>
            <w:r>
              <w:rPr>
                <w:sz w:val="32"/>
                <w:szCs w:val="32"/>
              </w:rPr>
              <w:t>.</w:t>
            </w:r>
          </w:p>
        </w:tc>
      </w:tr>
      <w:tr w:rsidR="00972413" w:rsidRPr="00DB178C" w14:paraId="191AA0AB" w14:textId="77777777" w:rsidTr="00FB02E1">
        <w:trPr>
          <w:trHeight w:val="1790"/>
        </w:trPr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65CE1A62" w14:textId="77777777" w:rsidR="00972413" w:rsidRPr="00FB02E1" w:rsidRDefault="00972413" w:rsidP="00972413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FB02E1">
              <w:rPr>
                <w:sz w:val="36"/>
                <w:szCs w:val="36"/>
              </w:rPr>
              <w:t>18.12.2022 r.</w:t>
            </w:r>
          </w:p>
          <w:p w14:paraId="2ED70EA0" w14:textId="77777777" w:rsidR="00972413" w:rsidRPr="00FB02E1" w:rsidRDefault="00972413" w:rsidP="00972413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FB02E1">
              <w:rPr>
                <w:sz w:val="36"/>
                <w:szCs w:val="36"/>
              </w:rPr>
              <w:t>IV Niedziela Adwentu</w:t>
            </w:r>
          </w:p>
          <w:p w14:paraId="0B58CE9E" w14:textId="77777777" w:rsidR="00972413" w:rsidRPr="00FB02E1" w:rsidRDefault="00972413" w:rsidP="00972413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FB02E1">
              <w:rPr>
                <w:sz w:val="36"/>
                <w:szCs w:val="36"/>
              </w:rPr>
              <w:t>Od 14:00</w:t>
            </w:r>
          </w:p>
        </w:tc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68FB499B" w14:textId="53E5FE52" w:rsidR="00972413" w:rsidRPr="00BB5009" w:rsidRDefault="00BB5009" w:rsidP="00BB5009">
            <w:pPr>
              <w:spacing w:after="0" w:line="240" w:lineRule="auto"/>
              <w:rPr>
                <w:sz w:val="32"/>
                <w:szCs w:val="32"/>
              </w:rPr>
            </w:pPr>
            <w:r w:rsidRPr="00BB5009">
              <w:rPr>
                <w:sz w:val="32"/>
                <w:szCs w:val="32"/>
              </w:rPr>
              <w:t xml:space="preserve">1. </w:t>
            </w:r>
            <w:r w:rsidR="00972413" w:rsidRPr="00BB5009">
              <w:rPr>
                <w:sz w:val="32"/>
                <w:szCs w:val="32"/>
              </w:rPr>
              <w:t>B. Śmiałego 1, 3, 5, 7</w:t>
            </w:r>
            <w:r>
              <w:rPr>
                <w:sz w:val="32"/>
                <w:szCs w:val="32"/>
              </w:rPr>
              <w:t>.</w:t>
            </w:r>
          </w:p>
          <w:p w14:paraId="0B43A0B8" w14:textId="395A6429" w:rsidR="00972413" w:rsidRPr="00BB5009" w:rsidRDefault="00BB5009" w:rsidP="00BB5009">
            <w:pPr>
              <w:spacing w:after="0" w:line="240" w:lineRule="auto"/>
              <w:rPr>
                <w:sz w:val="32"/>
                <w:szCs w:val="32"/>
              </w:rPr>
            </w:pPr>
            <w:r w:rsidRPr="00BB5009">
              <w:rPr>
                <w:sz w:val="32"/>
                <w:szCs w:val="32"/>
              </w:rPr>
              <w:t xml:space="preserve">2. </w:t>
            </w:r>
            <w:r w:rsidR="00972413" w:rsidRPr="00BB5009">
              <w:rPr>
                <w:sz w:val="32"/>
                <w:szCs w:val="32"/>
              </w:rPr>
              <w:t>H. Brodatego 1, 3, 5, 7</w:t>
            </w:r>
            <w:r>
              <w:rPr>
                <w:sz w:val="32"/>
                <w:szCs w:val="32"/>
              </w:rPr>
              <w:t>.</w:t>
            </w:r>
          </w:p>
          <w:p w14:paraId="3C796B6A" w14:textId="3F4EFA52" w:rsidR="00972413" w:rsidRPr="00BB5009" w:rsidRDefault="00BB5009" w:rsidP="00BB5009">
            <w:pPr>
              <w:spacing w:after="0" w:line="240" w:lineRule="auto"/>
              <w:rPr>
                <w:sz w:val="28"/>
                <w:szCs w:val="28"/>
              </w:rPr>
            </w:pPr>
            <w:r w:rsidRPr="00BB5009">
              <w:rPr>
                <w:sz w:val="32"/>
                <w:szCs w:val="32"/>
              </w:rPr>
              <w:t xml:space="preserve">3. </w:t>
            </w:r>
            <w:r w:rsidR="00972413" w:rsidRPr="00BB5009">
              <w:rPr>
                <w:sz w:val="32"/>
                <w:szCs w:val="32"/>
              </w:rPr>
              <w:t>Mieszka I 1, 3, 5, 7</w:t>
            </w:r>
            <w:r>
              <w:rPr>
                <w:sz w:val="32"/>
                <w:szCs w:val="32"/>
              </w:rPr>
              <w:t>.</w:t>
            </w:r>
          </w:p>
        </w:tc>
      </w:tr>
      <w:tr w:rsidR="00972413" w:rsidRPr="00DB178C" w14:paraId="358E4B0B" w14:textId="77777777" w:rsidTr="00FB02E1">
        <w:trPr>
          <w:trHeight w:val="2344"/>
        </w:trPr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2D928DD3" w14:textId="77777777" w:rsidR="00972413" w:rsidRPr="00FB02E1" w:rsidRDefault="00972413" w:rsidP="00972413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FB02E1">
              <w:rPr>
                <w:sz w:val="36"/>
                <w:szCs w:val="36"/>
              </w:rPr>
              <w:t>27.12.2022 r.</w:t>
            </w:r>
          </w:p>
          <w:p w14:paraId="6A5798FD" w14:textId="77777777" w:rsidR="00972413" w:rsidRPr="00FB02E1" w:rsidRDefault="00972413" w:rsidP="00972413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FB02E1">
              <w:rPr>
                <w:sz w:val="36"/>
                <w:szCs w:val="36"/>
              </w:rPr>
              <w:t>Wtorek</w:t>
            </w:r>
          </w:p>
          <w:p w14:paraId="3D950ABC" w14:textId="77777777" w:rsidR="00972413" w:rsidRPr="00FB02E1" w:rsidRDefault="00972413" w:rsidP="00972413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FB02E1">
              <w:rPr>
                <w:sz w:val="36"/>
                <w:szCs w:val="36"/>
              </w:rPr>
              <w:t>Od 15:30</w:t>
            </w:r>
          </w:p>
        </w:tc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19C9AC8F" w14:textId="1E4B06C2" w:rsidR="00D223D4" w:rsidRPr="00BB5009" w:rsidRDefault="00BB5009" w:rsidP="00BB5009">
            <w:pPr>
              <w:spacing w:after="0" w:line="240" w:lineRule="auto"/>
              <w:rPr>
                <w:sz w:val="32"/>
                <w:szCs w:val="32"/>
              </w:rPr>
            </w:pPr>
            <w:r w:rsidRPr="00BB5009">
              <w:rPr>
                <w:sz w:val="32"/>
                <w:szCs w:val="32"/>
              </w:rPr>
              <w:t xml:space="preserve">1. </w:t>
            </w:r>
            <w:r w:rsidR="00D223D4" w:rsidRPr="00BB5009">
              <w:rPr>
                <w:sz w:val="32"/>
                <w:szCs w:val="32"/>
              </w:rPr>
              <w:t>K. Odnowiciela 1, 2, 3 , 5, 7</w:t>
            </w:r>
            <w:r>
              <w:rPr>
                <w:sz w:val="32"/>
                <w:szCs w:val="32"/>
              </w:rPr>
              <w:t>.</w:t>
            </w:r>
          </w:p>
          <w:p w14:paraId="68EDB0C1" w14:textId="44B9930C" w:rsidR="00D223D4" w:rsidRPr="00BB5009" w:rsidRDefault="00BB5009" w:rsidP="00BB5009">
            <w:pPr>
              <w:spacing w:after="0" w:line="240" w:lineRule="auto"/>
              <w:rPr>
                <w:sz w:val="32"/>
                <w:szCs w:val="32"/>
              </w:rPr>
            </w:pPr>
            <w:r w:rsidRPr="00BB5009">
              <w:rPr>
                <w:sz w:val="32"/>
                <w:szCs w:val="32"/>
              </w:rPr>
              <w:t xml:space="preserve">2. </w:t>
            </w:r>
            <w:r w:rsidR="00D223D4" w:rsidRPr="00BB5009">
              <w:rPr>
                <w:sz w:val="32"/>
                <w:szCs w:val="32"/>
              </w:rPr>
              <w:t xml:space="preserve">Wł. </w:t>
            </w:r>
            <w:proofErr w:type="spellStart"/>
            <w:r w:rsidR="00D223D4" w:rsidRPr="00BB5009">
              <w:rPr>
                <w:sz w:val="32"/>
                <w:szCs w:val="32"/>
              </w:rPr>
              <w:t>Opolczyka</w:t>
            </w:r>
            <w:proofErr w:type="spellEnd"/>
            <w:r w:rsidR="00D223D4" w:rsidRPr="00BB5009">
              <w:rPr>
                <w:sz w:val="32"/>
                <w:szCs w:val="32"/>
              </w:rPr>
              <w:t xml:space="preserve"> 1, 2, 3, 5, 7</w:t>
            </w:r>
            <w:r>
              <w:rPr>
                <w:sz w:val="32"/>
                <w:szCs w:val="32"/>
              </w:rPr>
              <w:t>.</w:t>
            </w:r>
          </w:p>
          <w:p w14:paraId="5DE8583F" w14:textId="7A5FB542" w:rsidR="00972413" w:rsidRPr="00BB5009" w:rsidRDefault="00BB5009" w:rsidP="00BB5009">
            <w:pPr>
              <w:spacing w:after="0" w:line="240" w:lineRule="auto"/>
              <w:rPr>
                <w:sz w:val="32"/>
                <w:szCs w:val="32"/>
              </w:rPr>
            </w:pPr>
            <w:r w:rsidRPr="00BB5009">
              <w:rPr>
                <w:sz w:val="32"/>
                <w:szCs w:val="32"/>
              </w:rPr>
              <w:t xml:space="preserve">3. </w:t>
            </w:r>
            <w:r w:rsidR="0046376F" w:rsidRPr="00BB5009">
              <w:rPr>
                <w:sz w:val="32"/>
                <w:szCs w:val="32"/>
              </w:rPr>
              <w:t>K. Sprawiedliwego 7, 5, 3, 1 oraz Dobrawy 50A, 50B, 50C</w:t>
            </w:r>
            <w:r>
              <w:rPr>
                <w:sz w:val="32"/>
                <w:szCs w:val="32"/>
              </w:rPr>
              <w:t>.</w:t>
            </w:r>
          </w:p>
        </w:tc>
      </w:tr>
      <w:tr w:rsidR="00972413" w:rsidRPr="00DB178C" w14:paraId="59F40D45" w14:textId="77777777" w:rsidTr="00FB02E1">
        <w:trPr>
          <w:trHeight w:val="2344"/>
        </w:trPr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EE1C85A" w14:textId="77777777" w:rsidR="00972413" w:rsidRPr="00FB02E1" w:rsidRDefault="00972413" w:rsidP="00972413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FB02E1">
              <w:rPr>
                <w:sz w:val="36"/>
                <w:szCs w:val="36"/>
              </w:rPr>
              <w:t>28.12.2022 r.</w:t>
            </w:r>
          </w:p>
          <w:p w14:paraId="26CFF8FE" w14:textId="77777777" w:rsidR="00972413" w:rsidRPr="00FB02E1" w:rsidRDefault="00972413" w:rsidP="00972413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FB02E1">
              <w:rPr>
                <w:sz w:val="36"/>
                <w:szCs w:val="36"/>
              </w:rPr>
              <w:t>Środa</w:t>
            </w:r>
          </w:p>
          <w:p w14:paraId="138FE904" w14:textId="77777777" w:rsidR="00972413" w:rsidRPr="00FB02E1" w:rsidRDefault="00972413" w:rsidP="00972413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FB02E1">
              <w:rPr>
                <w:sz w:val="36"/>
                <w:szCs w:val="36"/>
              </w:rPr>
              <w:t>Od 15:30</w:t>
            </w:r>
          </w:p>
        </w:tc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C8A8515" w14:textId="5ADA0E34" w:rsidR="0046376F" w:rsidRPr="00BB5009" w:rsidRDefault="00BB5009" w:rsidP="00BB5009">
            <w:pPr>
              <w:spacing w:after="0" w:line="240" w:lineRule="auto"/>
              <w:rPr>
                <w:sz w:val="32"/>
                <w:szCs w:val="32"/>
              </w:rPr>
            </w:pPr>
            <w:r w:rsidRPr="00BB5009">
              <w:rPr>
                <w:sz w:val="32"/>
                <w:szCs w:val="32"/>
              </w:rPr>
              <w:t xml:space="preserve">1. </w:t>
            </w:r>
            <w:r w:rsidR="0046376F" w:rsidRPr="00BB5009">
              <w:rPr>
                <w:sz w:val="32"/>
                <w:szCs w:val="32"/>
              </w:rPr>
              <w:t>K. Wielkiego Os. Tarasowe oraz K. Wielkiego 16, 14, 12, 10, 8, 5</w:t>
            </w:r>
            <w:r>
              <w:rPr>
                <w:sz w:val="32"/>
                <w:szCs w:val="32"/>
              </w:rPr>
              <w:t>.</w:t>
            </w:r>
          </w:p>
          <w:p w14:paraId="57B82DA7" w14:textId="543A479C" w:rsidR="00C17D05" w:rsidRPr="00BB5009" w:rsidRDefault="00BB5009" w:rsidP="00BB5009">
            <w:pPr>
              <w:spacing w:after="0" w:line="240" w:lineRule="auto"/>
              <w:rPr>
                <w:sz w:val="32"/>
                <w:szCs w:val="32"/>
              </w:rPr>
            </w:pPr>
            <w:r w:rsidRPr="00BB5009">
              <w:rPr>
                <w:sz w:val="32"/>
                <w:szCs w:val="32"/>
              </w:rPr>
              <w:t xml:space="preserve">2. </w:t>
            </w:r>
            <w:r w:rsidR="00C17D05" w:rsidRPr="00BB5009">
              <w:rPr>
                <w:sz w:val="32"/>
                <w:szCs w:val="32"/>
              </w:rPr>
              <w:t>Wł. Łokietka 16, 15, 14, 13, 12, 11, 10</w:t>
            </w:r>
            <w:r>
              <w:rPr>
                <w:sz w:val="32"/>
                <w:szCs w:val="32"/>
              </w:rPr>
              <w:t>.</w:t>
            </w:r>
          </w:p>
          <w:p w14:paraId="12EAEF89" w14:textId="01AE4BE5" w:rsidR="00972413" w:rsidRPr="00BB5009" w:rsidRDefault="00BB5009" w:rsidP="00BB5009">
            <w:pPr>
              <w:spacing w:after="0" w:line="240" w:lineRule="auto"/>
              <w:rPr>
                <w:sz w:val="28"/>
                <w:szCs w:val="28"/>
              </w:rPr>
            </w:pPr>
            <w:r w:rsidRPr="00BB5009">
              <w:rPr>
                <w:sz w:val="32"/>
                <w:szCs w:val="32"/>
              </w:rPr>
              <w:t xml:space="preserve">3. </w:t>
            </w:r>
            <w:r w:rsidR="00C17D05" w:rsidRPr="00BB5009">
              <w:rPr>
                <w:sz w:val="32"/>
                <w:szCs w:val="32"/>
              </w:rPr>
              <w:t>Wł. Łokietka 21, 22, 23, 24, 25</w:t>
            </w:r>
            <w:r>
              <w:rPr>
                <w:sz w:val="32"/>
                <w:szCs w:val="32"/>
              </w:rPr>
              <w:t>.</w:t>
            </w:r>
          </w:p>
        </w:tc>
      </w:tr>
      <w:tr w:rsidR="00972413" w:rsidRPr="00DB178C" w14:paraId="62D67BD7" w14:textId="77777777" w:rsidTr="00FB02E1">
        <w:trPr>
          <w:trHeight w:val="2344"/>
        </w:trPr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02ADFA3E" w14:textId="77777777" w:rsidR="00972413" w:rsidRPr="00FB02E1" w:rsidRDefault="00972413" w:rsidP="00972413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FB02E1">
              <w:rPr>
                <w:sz w:val="36"/>
                <w:szCs w:val="36"/>
              </w:rPr>
              <w:br w:type="page"/>
              <w:t>29.12.2022 r.</w:t>
            </w:r>
          </w:p>
          <w:p w14:paraId="6765DEC2" w14:textId="77777777" w:rsidR="00972413" w:rsidRPr="00FB02E1" w:rsidRDefault="00972413" w:rsidP="00972413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FB02E1">
              <w:rPr>
                <w:sz w:val="36"/>
                <w:szCs w:val="36"/>
              </w:rPr>
              <w:t>Czwartek</w:t>
            </w:r>
          </w:p>
          <w:p w14:paraId="4A1FA832" w14:textId="77777777" w:rsidR="00972413" w:rsidRPr="00FB02E1" w:rsidRDefault="00972413" w:rsidP="00972413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FB02E1">
              <w:rPr>
                <w:sz w:val="36"/>
                <w:szCs w:val="36"/>
              </w:rPr>
              <w:t>Od 15:30</w:t>
            </w:r>
          </w:p>
        </w:tc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43F35D48" w14:textId="3C075E02" w:rsidR="00C17D05" w:rsidRPr="00BB5009" w:rsidRDefault="00BB5009" w:rsidP="00BB5009">
            <w:pPr>
              <w:spacing w:after="0" w:line="240" w:lineRule="auto"/>
              <w:rPr>
                <w:sz w:val="32"/>
                <w:szCs w:val="32"/>
              </w:rPr>
            </w:pPr>
            <w:r w:rsidRPr="00BB5009">
              <w:rPr>
                <w:sz w:val="32"/>
                <w:szCs w:val="32"/>
              </w:rPr>
              <w:t xml:space="preserve">1. </w:t>
            </w:r>
            <w:r w:rsidR="00EF301D" w:rsidRPr="00BB5009">
              <w:rPr>
                <w:sz w:val="32"/>
                <w:szCs w:val="32"/>
              </w:rPr>
              <w:t>Wł. Łokietka 9, 8</w:t>
            </w:r>
            <w:r w:rsidR="00EF301D" w:rsidRPr="00BB5009">
              <w:rPr>
                <w:sz w:val="32"/>
                <w:szCs w:val="32"/>
              </w:rPr>
              <w:t>, 20, 19, 18, 17</w:t>
            </w:r>
            <w:r>
              <w:rPr>
                <w:sz w:val="32"/>
                <w:szCs w:val="32"/>
              </w:rPr>
              <w:t>.</w:t>
            </w:r>
          </w:p>
          <w:p w14:paraId="6A4E6E0B" w14:textId="2B06B981" w:rsidR="00C17D05" w:rsidRPr="00BB5009" w:rsidRDefault="00BB5009" w:rsidP="00BB5009">
            <w:pPr>
              <w:spacing w:after="0" w:line="240" w:lineRule="auto"/>
              <w:rPr>
                <w:sz w:val="32"/>
                <w:szCs w:val="32"/>
              </w:rPr>
            </w:pPr>
            <w:r w:rsidRPr="00BB5009">
              <w:rPr>
                <w:sz w:val="32"/>
                <w:szCs w:val="32"/>
              </w:rPr>
              <w:t xml:space="preserve">2. </w:t>
            </w:r>
            <w:r w:rsidR="00C17D05" w:rsidRPr="00BB5009">
              <w:rPr>
                <w:sz w:val="32"/>
                <w:szCs w:val="32"/>
              </w:rPr>
              <w:t>Dobrawy 1A/A, 1A/B, 1A/C, 1A/D</w:t>
            </w:r>
            <w:r>
              <w:rPr>
                <w:sz w:val="32"/>
                <w:szCs w:val="32"/>
              </w:rPr>
              <w:t>.</w:t>
            </w:r>
          </w:p>
          <w:p w14:paraId="3B847057" w14:textId="3B0ADE80" w:rsidR="00972413" w:rsidRPr="00BB5009" w:rsidRDefault="00BB5009" w:rsidP="00BB5009">
            <w:pPr>
              <w:spacing w:after="0" w:line="240" w:lineRule="auto"/>
              <w:rPr>
                <w:sz w:val="28"/>
                <w:szCs w:val="28"/>
              </w:rPr>
            </w:pPr>
            <w:r w:rsidRPr="00BB5009">
              <w:rPr>
                <w:sz w:val="32"/>
                <w:szCs w:val="32"/>
              </w:rPr>
              <w:t xml:space="preserve">3. </w:t>
            </w:r>
            <w:r w:rsidR="00EF301D" w:rsidRPr="00BB5009">
              <w:rPr>
                <w:sz w:val="32"/>
                <w:szCs w:val="32"/>
              </w:rPr>
              <w:t>K. Wielkiego 3A, 3B</w:t>
            </w:r>
            <w:r w:rsidR="00EF301D" w:rsidRPr="00BB5009">
              <w:rPr>
                <w:sz w:val="32"/>
                <w:szCs w:val="32"/>
              </w:rPr>
              <w:t xml:space="preserve">, </w:t>
            </w:r>
            <w:r w:rsidR="00C17D05" w:rsidRPr="00BB5009">
              <w:rPr>
                <w:sz w:val="32"/>
                <w:szCs w:val="32"/>
              </w:rPr>
              <w:t>Dobrawy 46A, 46B, 46C,</w:t>
            </w:r>
            <w:r w:rsidR="00EF301D" w:rsidRPr="00BB5009">
              <w:rPr>
                <w:sz w:val="32"/>
                <w:szCs w:val="32"/>
              </w:rPr>
              <w:t xml:space="preserve"> </w:t>
            </w:r>
            <w:r w:rsidR="00C17D05" w:rsidRPr="00BB5009">
              <w:rPr>
                <w:sz w:val="32"/>
                <w:szCs w:val="32"/>
              </w:rPr>
              <w:t>46D, 46E oraz  K. Sprawiedliwego 4,2</w:t>
            </w:r>
            <w:r>
              <w:rPr>
                <w:sz w:val="32"/>
                <w:szCs w:val="32"/>
              </w:rPr>
              <w:t>.</w:t>
            </w:r>
          </w:p>
        </w:tc>
      </w:tr>
      <w:tr w:rsidR="00972413" w:rsidRPr="00DB178C" w14:paraId="05F1DA05" w14:textId="77777777" w:rsidTr="00FB02E1">
        <w:trPr>
          <w:trHeight w:val="2344"/>
        </w:trPr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959D6D3" w14:textId="77777777" w:rsidR="00972413" w:rsidRPr="00FB02E1" w:rsidRDefault="00972413" w:rsidP="00972413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FB02E1">
              <w:rPr>
                <w:sz w:val="36"/>
                <w:szCs w:val="36"/>
              </w:rPr>
              <w:t>30.12.2022 r.</w:t>
            </w:r>
          </w:p>
          <w:p w14:paraId="66932FD2" w14:textId="77777777" w:rsidR="00972413" w:rsidRPr="00FB02E1" w:rsidRDefault="00972413" w:rsidP="00972413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FB02E1">
              <w:rPr>
                <w:sz w:val="36"/>
                <w:szCs w:val="36"/>
              </w:rPr>
              <w:t>Piątek</w:t>
            </w:r>
          </w:p>
          <w:p w14:paraId="379E7CF5" w14:textId="77777777" w:rsidR="00972413" w:rsidRPr="00FB02E1" w:rsidRDefault="00972413" w:rsidP="00972413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FB02E1">
              <w:rPr>
                <w:sz w:val="36"/>
                <w:szCs w:val="36"/>
              </w:rPr>
              <w:t>Od 15:30</w:t>
            </w:r>
          </w:p>
        </w:tc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0CAB51D" w14:textId="3BEE2B96" w:rsidR="00C17D05" w:rsidRPr="00BB5009" w:rsidRDefault="00BB5009" w:rsidP="00BB5009">
            <w:pPr>
              <w:spacing w:after="0" w:line="240" w:lineRule="auto"/>
              <w:rPr>
                <w:sz w:val="32"/>
                <w:szCs w:val="32"/>
              </w:rPr>
            </w:pPr>
            <w:r w:rsidRPr="00BB5009">
              <w:rPr>
                <w:sz w:val="32"/>
                <w:szCs w:val="32"/>
              </w:rPr>
              <w:t xml:space="preserve">1. </w:t>
            </w:r>
            <w:r w:rsidR="00C17D05" w:rsidRPr="00BB5009">
              <w:rPr>
                <w:sz w:val="32"/>
                <w:szCs w:val="32"/>
              </w:rPr>
              <w:t>Ziemowita 2, 3, 4, 5, 6</w:t>
            </w:r>
            <w:r w:rsidR="006A72F0" w:rsidRPr="00BB5009">
              <w:rPr>
                <w:sz w:val="32"/>
                <w:szCs w:val="32"/>
              </w:rPr>
              <w:t>, 7, 8, 9, 10, 11, 12</w:t>
            </w:r>
            <w:r w:rsidR="00C17D05" w:rsidRPr="00BB5009">
              <w:rPr>
                <w:sz w:val="32"/>
                <w:szCs w:val="32"/>
              </w:rPr>
              <w:t xml:space="preserve"> oraz B. Krzywoustego</w:t>
            </w:r>
            <w:r>
              <w:rPr>
                <w:sz w:val="32"/>
                <w:szCs w:val="32"/>
              </w:rPr>
              <w:t>.</w:t>
            </w:r>
          </w:p>
          <w:p w14:paraId="562C8B89" w14:textId="5F182271" w:rsidR="00972413" w:rsidRPr="00BB5009" w:rsidRDefault="00BB5009" w:rsidP="00BB5009">
            <w:pPr>
              <w:spacing w:after="0" w:line="240" w:lineRule="auto"/>
              <w:rPr>
                <w:sz w:val="28"/>
                <w:szCs w:val="28"/>
              </w:rPr>
            </w:pPr>
            <w:r w:rsidRPr="00BB5009">
              <w:rPr>
                <w:sz w:val="32"/>
                <w:szCs w:val="32"/>
              </w:rPr>
              <w:t xml:space="preserve">2. </w:t>
            </w:r>
            <w:r w:rsidR="002748FE" w:rsidRPr="00BB5009">
              <w:rPr>
                <w:sz w:val="32"/>
                <w:szCs w:val="32"/>
              </w:rPr>
              <w:t>Wł. Łokietka 3</w:t>
            </w:r>
            <w:r>
              <w:rPr>
                <w:sz w:val="32"/>
                <w:szCs w:val="32"/>
              </w:rPr>
              <w:t>.</w:t>
            </w:r>
            <w:r w:rsidR="006A72F0" w:rsidRPr="00BB5009">
              <w:rPr>
                <w:sz w:val="32"/>
                <w:szCs w:val="32"/>
              </w:rPr>
              <w:br/>
            </w:r>
            <w:r w:rsidRPr="00BB5009">
              <w:rPr>
                <w:sz w:val="32"/>
                <w:szCs w:val="32"/>
              </w:rPr>
              <w:t xml:space="preserve">3. </w:t>
            </w:r>
            <w:r w:rsidR="002748FE" w:rsidRPr="00BB5009">
              <w:rPr>
                <w:sz w:val="32"/>
                <w:szCs w:val="32"/>
              </w:rPr>
              <w:t>Wł. Łokietka 5</w:t>
            </w:r>
            <w:r>
              <w:rPr>
                <w:sz w:val="32"/>
                <w:szCs w:val="32"/>
              </w:rPr>
              <w:t>.</w:t>
            </w:r>
          </w:p>
        </w:tc>
      </w:tr>
      <w:tr w:rsidR="00972413" w:rsidRPr="00DB178C" w14:paraId="621C75A8" w14:textId="77777777" w:rsidTr="00FB02E1">
        <w:trPr>
          <w:trHeight w:val="1533"/>
        </w:trPr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2A459DBA" w14:textId="77777777" w:rsidR="00972413" w:rsidRPr="00FB02E1" w:rsidRDefault="00972413" w:rsidP="00972413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FB02E1">
              <w:rPr>
                <w:sz w:val="36"/>
                <w:szCs w:val="36"/>
              </w:rPr>
              <w:t>02.01.2023 r.</w:t>
            </w:r>
          </w:p>
          <w:p w14:paraId="4BC0ACFB" w14:textId="77777777" w:rsidR="00972413" w:rsidRPr="00FB02E1" w:rsidRDefault="00972413" w:rsidP="00972413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FB02E1">
              <w:rPr>
                <w:sz w:val="36"/>
                <w:szCs w:val="36"/>
              </w:rPr>
              <w:t>Poniedziałek</w:t>
            </w:r>
          </w:p>
          <w:p w14:paraId="39B8ECCE" w14:textId="77777777" w:rsidR="00972413" w:rsidRPr="00FB02E1" w:rsidRDefault="00972413" w:rsidP="00972413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FB02E1">
              <w:rPr>
                <w:sz w:val="36"/>
                <w:szCs w:val="36"/>
              </w:rPr>
              <w:t>Od 15:30</w:t>
            </w:r>
          </w:p>
        </w:tc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2BCD1B3C" w14:textId="426734F1" w:rsidR="000B79C0" w:rsidRPr="00BB5009" w:rsidRDefault="00BB5009" w:rsidP="00BB5009">
            <w:pPr>
              <w:spacing w:after="0" w:line="240" w:lineRule="auto"/>
              <w:rPr>
                <w:sz w:val="32"/>
                <w:szCs w:val="32"/>
              </w:rPr>
            </w:pPr>
            <w:r w:rsidRPr="00BB5009">
              <w:rPr>
                <w:sz w:val="32"/>
                <w:szCs w:val="32"/>
              </w:rPr>
              <w:t xml:space="preserve">1. </w:t>
            </w:r>
            <w:r w:rsidR="000B79C0" w:rsidRPr="00BB5009">
              <w:rPr>
                <w:sz w:val="32"/>
                <w:szCs w:val="32"/>
              </w:rPr>
              <w:t>B. Śmiałego</w:t>
            </w:r>
            <w:r w:rsidR="006A72F0" w:rsidRPr="00BB5009">
              <w:rPr>
                <w:sz w:val="32"/>
                <w:szCs w:val="32"/>
              </w:rPr>
              <w:t xml:space="preserve"> </w:t>
            </w:r>
            <w:r w:rsidR="006A72F0" w:rsidRPr="00BB5009">
              <w:rPr>
                <w:sz w:val="32"/>
                <w:szCs w:val="32"/>
              </w:rPr>
              <w:t>9A, 9, 11</w:t>
            </w:r>
            <w:r w:rsidR="006A72F0" w:rsidRPr="00BB5009">
              <w:rPr>
                <w:sz w:val="32"/>
                <w:szCs w:val="32"/>
              </w:rPr>
              <w:t xml:space="preserve">, </w:t>
            </w:r>
            <w:r w:rsidR="000B79C0" w:rsidRPr="00BB5009">
              <w:rPr>
                <w:sz w:val="32"/>
                <w:szCs w:val="32"/>
              </w:rPr>
              <w:t>13, 15, 17, 19</w:t>
            </w:r>
            <w:r>
              <w:rPr>
                <w:sz w:val="32"/>
                <w:szCs w:val="32"/>
              </w:rPr>
              <w:t>.</w:t>
            </w:r>
          </w:p>
          <w:p w14:paraId="06616997" w14:textId="0C66E835" w:rsidR="00972413" w:rsidRPr="00BB5009" w:rsidRDefault="00BB5009" w:rsidP="00BB5009">
            <w:pPr>
              <w:spacing w:after="0" w:line="240" w:lineRule="auto"/>
              <w:rPr>
                <w:sz w:val="28"/>
                <w:szCs w:val="28"/>
              </w:rPr>
            </w:pPr>
            <w:r w:rsidRPr="00BB5009">
              <w:rPr>
                <w:sz w:val="32"/>
                <w:szCs w:val="32"/>
              </w:rPr>
              <w:t xml:space="preserve">2. </w:t>
            </w:r>
            <w:r w:rsidR="000B79C0" w:rsidRPr="00BB5009">
              <w:rPr>
                <w:sz w:val="32"/>
                <w:szCs w:val="32"/>
              </w:rPr>
              <w:t>B. Śmiałego 35, 33, 31,</w:t>
            </w:r>
            <w:r w:rsidR="006A72F0" w:rsidRPr="00BB5009">
              <w:rPr>
                <w:sz w:val="32"/>
                <w:szCs w:val="32"/>
              </w:rPr>
              <w:t xml:space="preserve"> </w:t>
            </w:r>
            <w:r w:rsidR="000B79C0" w:rsidRPr="00BB5009">
              <w:rPr>
                <w:sz w:val="32"/>
                <w:szCs w:val="32"/>
              </w:rPr>
              <w:t>29, 27, 25, 23, 21</w:t>
            </w:r>
            <w:r>
              <w:rPr>
                <w:sz w:val="32"/>
                <w:szCs w:val="32"/>
              </w:rPr>
              <w:t>.</w:t>
            </w:r>
          </w:p>
        </w:tc>
      </w:tr>
      <w:tr w:rsidR="00972413" w:rsidRPr="00DB178C" w14:paraId="4C08C627" w14:textId="77777777" w:rsidTr="00FB02E1">
        <w:trPr>
          <w:trHeight w:val="2344"/>
        </w:trPr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8DAA9E2" w14:textId="77777777" w:rsidR="00972413" w:rsidRPr="00FB02E1" w:rsidRDefault="00972413" w:rsidP="00972413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FB02E1">
              <w:rPr>
                <w:sz w:val="36"/>
                <w:szCs w:val="36"/>
              </w:rPr>
              <w:lastRenderedPageBreak/>
              <w:br w:type="page"/>
              <w:t>03.01.2023 r.</w:t>
            </w:r>
          </w:p>
          <w:p w14:paraId="77B44CF7" w14:textId="77777777" w:rsidR="00972413" w:rsidRPr="00FB02E1" w:rsidRDefault="00972413" w:rsidP="00972413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FB02E1">
              <w:rPr>
                <w:sz w:val="36"/>
                <w:szCs w:val="36"/>
              </w:rPr>
              <w:t>Wtorek</w:t>
            </w:r>
          </w:p>
          <w:p w14:paraId="5AF9A853" w14:textId="77777777" w:rsidR="00972413" w:rsidRPr="00FB02E1" w:rsidRDefault="00972413" w:rsidP="00972413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FB02E1">
              <w:rPr>
                <w:sz w:val="36"/>
                <w:szCs w:val="36"/>
              </w:rPr>
              <w:t>Od 15:30</w:t>
            </w:r>
          </w:p>
        </w:tc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D4723C0" w14:textId="67F01DB2" w:rsidR="0046275F" w:rsidRPr="00BB5009" w:rsidRDefault="00BB5009" w:rsidP="00BB5009">
            <w:pPr>
              <w:spacing w:after="0" w:line="240" w:lineRule="auto"/>
              <w:rPr>
                <w:sz w:val="32"/>
                <w:szCs w:val="32"/>
              </w:rPr>
            </w:pPr>
            <w:r w:rsidRPr="00BB5009">
              <w:rPr>
                <w:sz w:val="32"/>
                <w:szCs w:val="32"/>
              </w:rPr>
              <w:t xml:space="preserve">1. </w:t>
            </w:r>
            <w:r w:rsidR="000B79C0" w:rsidRPr="00BB5009">
              <w:rPr>
                <w:sz w:val="32"/>
                <w:szCs w:val="32"/>
              </w:rPr>
              <w:t>K. Wielkiego 34, 32, 30, 28, 26,</w:t>
            </w:r>
            <w:r w:rsidR="00805D25" w:rsidRPr="00BB5009">
              <w:rPr>
                <w:sz w:val="32"/>
                <w:szCs w:val="32"/>
              </w:rPr>
              <w:t xml:space="preserve"> </w:t>
            </w:r>
            <w:r w:rsidR="000B79C0" w:rsidRPr="00BB5009">
              <w:rPr>
                <w:sz w:val="32"/>
                <w:szCs w:val="32"/>
              </w:rPr>
              <w:t>24, 22, 20, 18</w:t>
            </w:r>
            <w:r w:rsidR="000B79C0" w:rsidRPr="00BB5009">
              <w:rPr>
                <w:sz w:val="32"/>
                <w:szCs w:val="32"/>
              </w:rPr>
              <w:br/>
            </w:r>
            <w:r w:rsidRPr="00BB5009">
              <w:rPr>
                <w:sz w:val="32"/>
                <w:szCs w:val="32"/>
              </w:rPr>
              <w:t xml:space="preserve">2. </w:t>
            </w:r>
            <w:r w:rsidR="0046275F" w:rsidRPr="00BB5009">
              <w:rPr>
                <w:sz w:val="32"/>
                <w:szCs w:val="32"/>
              </w:rPr>
              <w:t>T. Kościuszki (parzyste) od końca</w:t>
            </w:r>
            <w:r>
              <w:rPr>
                <w:sz w:val="32"/>
                <w:szCs w:val="32"/>
              </w:rPr>
              <w:t>.</w:t>
            </w:r>
          </w:p>
          <w:p w14:paraId="36BB5716" w14:textId="55F00F6C" w:rsidR="00972413" w:rsidRPr="00BB5009" w:rsidRDefault="0046275F" w:rsidP="00BB5009">
            <w:pPr>
              <w:spacing w:after="0" w:line="240" w:lineRule="auto"/>
              <w:rPr>
                <w:sz w:val="32"/>
                <w:szCs w:val="32"/>
              </w:rPr>
            </w:pPr>
            <w:r w:rsidRPr="00BB5009">
              <w:rPr>
                <w:sz w:val="32"/>
                <w:szCs w:val="32"/>
              </w:rPr>
              <w:t xml:space="preserve">oraz Ks. Bpa </w:t>
            </w:r>
            <w:proofErr w:type="spellStart"/>
            <w:r w:rsidRPr="00BB5009">
              <w:rPr>
                <w:sz w:val="32"/>
                <w:szCs w:val="32"/>
              </w:rPr>
              <w:t>Bogedaina</w:t>
            </w:r>
            <w:proofErr w:type="spellEnd"/>
            <w:r w:rsidRPr="00BB5009">
              <w:rPr>
                <w:sz w:val="32"/>
                <w:szCs w:val="32"/>
              </w:rPr>
              <w:t xml:space="preserve"> 7, 16, 23, 17, 19, 24, 20</w:t>
            </w:r>
            <w:r w:rsidR="00BB5009">
              <w:rPr>
                <w:sz w:val="32"/>
                <w:szCs w:val="32"/>
              </w:rPr>
              <w:t>.</w:t>
            </w:r>
          </w:p>
        </w:tc>
      </w:tr>
      <w:tr w:rsidR="00972413" w:rsidRPr="00DB178C" w14:paraId="693574B3" w14:textId="77777777" w:rsidTr="00FB02E1">
        <w:trPr>
          <w:trHeight w:val="2344"/>
        </w:trPr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07A693DF" w14:textId="77777777" w:rsidR="00972413" w:rsidRPr="00FB02E1" w:rsidRDefault="00972413" w:rsidP="00972413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FB02E1">
              <w:rPr>
                <w:sz w:val="36"/>
                <w:szCs w:val="36"/>
              </w:rPr>
              <w:t>04.01.2023 r.</w:t>
            </w:r>
          </w:p>
          <w:p w14:paraId="1C83935A" w14:textId="77777777" w:rsidR="00972413" w:rsidRPr="00FB02E1" w:rsidRDefault="00972413" w:rsidP="00972413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FB02E1">
              <w:rPr>
                <w:sz w:val="36"/>
                <w:szCs w:val="36"/>
              </w:rPr>
              <w:t>Środa</w:t>
            </w:r>
          </w:p>
          <w:p w14:paraId="7EB8A627" w14:textId="77777777" w:rsidR="00972413" w:rsidRPr="00FB02E1" w:rsidRDefault="00972413" w:rsidP="00972413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FB02E1">
              <w:rPr>
                <w:sz w:val="36"/>
                <w:szCs w:val="36"/>
              </w:rPr>
              <w:t>Od 15:30</w:t>
            </w:r>
          </w:p>
        </w:tc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09D4CC7B" w14:textId="37EB1301" w:rsidR="000B79C0" w:rsidRPr="00BB5009" w:rsidRDefault="00BB5009" w:rsidP="00BB5009">
            <w:pPr>
              <w:spacing w:after="0" w:line="240" w:lineRule="auto"/>
              <w:rPr>
                <w:sz w:val="32"/>
                <w:szCs w:val="32"/>
              </w:rPr>
            </w:pPr>
            <w:r w:rsidRPr="00BB5009">
              <w:rPr>
                <w:sz w:val="32"/>
                <w:szCs w:val="32"/>
              </w:rPr>
              <w:t xml:space="preserve">1. </w:t>
            </w:r>
            <w:r w:rsidR="000B79C0" w:rsidRPr="00BB5009">
              <w:rPr>
                <w:sz w:val="32"/>
                <w:szCs w:val="32"/>
              </w:rPr>
              <w:t xml:space="preserve">Ks. Bpa </w:t>
            </w:r>
            <w:proofErr w:type="spellStart"/>
            <w:r w:rsidR="000B79C0" w:rsidRPr="00BB5009">
              <w:rPr>
                <w:sz w:val="32"/>
                <w:szCs w:val="32"/>
              </w:rPr>
              <w:t>Bogedaina</w:t>
            </w:r>
            <w:proofErr w:type="spellEnd"/>
            <w:r w:rsidR="000B79C0" w:rsidRPr="00BB5009">
              <w:rPr>
                <w:sz w:val="32"/>
                <w:szCs w:val="32"/>
              </w:rPr>
              <w:t xml:space="preserve"> 13, 39, 37</w:t>
            </w:r>
            <w:r w:rsidR="00805D25" w:rsidRPr="00BB5009">
              <w:rPr>
                <w:sz w:val="32"/>
                <w:szCs w:val="32"/>
              </w:rPr>
              <w:t xml:space="preserve">, </w:t>
            </w:r>
            <w:r w:rsidR="000B79C0" w:rsidRPr="00BB5009">
              <w:rPr>
                <w:sz w:val="32"/>
                <w:szCs w:val="32"/>
              </w:rPr>
              <w:t>35, 33</w:t>
            </w:r>
            <w:r>
              <w:rPr>
                <w:sz w:val="32"/>
                <w:szCs w:val="32"/>
              </w:rPr>
              <w:t>.</w:t>
            </w:r>
          </w:p>
          <w:p w14:paraId="0CCB2ACB" w14:textId="79E74265" w:rsidR="00972413" w:rsidRPr="00BB5009" w:rsidRDefault="00BB5009" w:rsidP="00BB5009">
            <w:pPr>
              <w:spacing w:after="0" w:line="240" w:lineRule="auto"/>
              <w:rPr>
                <w:sz w:val="28"/>
                <w:szCs w:val="28"/>
              </w:rPr>
            </w:pPr>
            <w:r w:rsidRPr="00BB5009">
              <w:rPr>
                <w:sz w:val="32"/>
                <w:szCs w:val="32"/>
              </w:rPr>
              <w:t xml:space="preserve">2. </w:t>
            </w:r>
            <w:r w:rsidR="000B79C0" w:rsidRPr="00BB5009">
              <w:rPr>
                <w:sz w:val="32"/>
                <w:szCs w:val="32"/>
              </w:rPr>
              <w:t xml:space="preserve">Ks. Bpa </w:t>
            </w:r>
            <w:proofErr w:type="spellStart"/>
            <w:r w:rsidR="000B79C0" w:rsidRPr="00BB5009">
              <w:rPr>
                <w:sz w:val="32"/>
                <w:szCs w:val="32"/>
              </w:rPr>
              <w:t>Bogedaina</w:t>
            </w:r>
            <w:proofErr w:type="spellEnd"/>
            <w:r w:rsidR="000B79C0" w:rsidRPr="00BB5009">
              <w:rPr>
                <w:sz w:val="32"/>
                <w:szCs w:val="32"/>
              </w:rPr>
              <w:t xml:space="preserve"> 41, 43, 25</w:t>
            </w:r>
            <w:r w:rsidR="00805D25" w:rsidRPr="00BB5009">
              <w:rPr>
                <w:sz w:val="32"/>
                <w:szCs w:val="32"/>
              </w:rPr>
              <w:t>, 27, 29, 31</w:t>
            </w:r>
            <w:r>
              <w:rPr>
                <w:sz w:val="32"/>
                <w:szCs w:val="32"/>
              </w:rPr>
              <w:t>.</w:t>
            </w:r>
          </w:p>
        </w:tc>
      </w:tr>
      <w:tr w:rsidR="00972413" w:rsidRPr="00DB178C" w14:paraId="0CC6C674" w14:textId="77777777" w:rsidTr="00FB02E1">
        <w:trPr>
          <w:trHeight w:val="2362"/>
        </w:trPr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2CAF7C1" w14:textId="77777777" w:rsidR="00972413" w:rsidRPr="00FB02E1" w:rsidRDefault="00972413" w:rsidP="00972413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FB02E1">
              <w:rPr>
                <w:sz w:val="36"/>
                <w:szCs w:val="36"/>
              </w:rPr>
              <w:t>05.01.2023 r.</w:t>
            </w:r>
          </w:p>
          <w:p w14:paraId="7F8F8332" w14:textId="77777777" w:rsidR="00972413" w:rsidRPr="00FB02E1" w:rsidRDefault="00972413" w:rsidP="00972413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FB02E1">
              <w:rPr>
                <w:sz w:val="36"/>
                <w:szCs w:val="36"/>
              </w:rPr>
              <w:t>Czwartek</w:t>
            </w:r>
          </w:p>
          <w:p w14:paraId="3FA91E6F" w14:textId="77777777" w:rsidR="00972413" w:rsidRPr="00FB02E1" w:rsidRDefault="00972413" w:rsidP="00972413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FB02E1">
              <w:rPr>
                <w:sz w:val="36"/>
                <w:szCs w:val="36"/>
              </w:rPr>
              <w:t>Od 15:30</w:t>
            </w:r>
          </w:p>
        </w:tc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948EE40" w14:textId="52F1A326" w:rsidR="0046275F" w:rsidRPr="00BB5009" w:rsidRDefault="00BB5009" w:rsidP="00BB5009">
            <w:pPr>
              <w:spacing w:after="0" w:line="240" w:lineRule="auto"/>
              <w:rPr>
                <w:sz w:val="32"/>
                <w:szCs w:val="32"/>
              </w:rPr>
            </w:pPr>
            <w:r w:rsidRPr="00BB5009">
              <w:rPr>
                <w:sz w:val="32"/>
                <w:szCs w:val="32"/>
              </w:rPr>
              <w:t xml:space="preserve">1. </w:t>
            </w:r>
            <w:r w:rsidR="0046275F" w:rsidRPr="00BB5009">
              <w:rPr>
                <w:sz w:val="32"/>
                <w:szCs w:val="32"/>
              </w:rPr>
              <w:t>W. Korfantego 19, 21, 23, 25, 27, 29</w:t>
            </w:r>
            <w:r w:rsidRPr="00BB5009">
              <w:rPr>
                <w:sz w:val="32"/>
                <w:szCs w:val="32"/>
              </w:rPr>
              <w:t>.</w:t>
            </w:r>
          </w:p>
          <w:p w14:paraId="5601592C" w14:textId="1B0CD1C8" w:rsidR="0046275F" w:rsidRPr="00BB5009" w:rsidRDefault="00BB5009" w:rsidP="00BB5009">
            <w:pPr>
              <w:spacing w:after="0" w:line="240" w:lineRule="auto"/>
              <w:rPr>
                <w:sz w:val="32"/>
                <w:szCs w:val="32"/>
              </w:rPr>
            </w:pPr>
            <w:r w:rsidRPr="00BB5009">
              <w:rPr>
                <w:sz w:val="32"/>
                <w:szCs w:val="32"/>
              </w:rPr>
              <w:t xml:space="preserve">2. </w:t>
            </w:r>
            <w:r w:rsidR="0046275F" w:rsidRPr="00BB5009">
              <w:rPr>
                <w:sz w:val="32"/>
                <w:szCs w:val="32"/>
              </w:rPr>
              <w:t>W. Korfantego 43, 41, 39, 35, 33, 31</w:t>
            </w:r>
            <w:r w:rsidRPr="00BB5009">
              <w:rPr>
                <w:sz w:val="32"/>
                <w:szCs w:val="32"/>
              </w:rPr>
              <w:t>.</w:t>
            </w:r>
          </w:p>
        </w:tc>
      </w:tr>
      <w:tr w:rsidR="00972413" w:rsidRPr="00DB178C" w14:paraId="77D28BAE" w14:textId="77777777" w:rsidTr="00FB02E1">
        <w:trPr>
          <w:trHeight w:val="2362"/>
        </w:trPr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BDD6EE" w:themeFill="accent1" w:themeFillTint="66"/>
            <w:tcMar>
              <w:left w:w="108" w:type="dxa"/>
            </w:tcMar>
            <w:vAlign w:val="center"/>
          </w:tcPr>
          <w:p w14:paraId="40B7FEF9" w14:textId="77777777" w:rsidR="00972413" w:rsidRPr="00FB02E1" w:rsidRDefault="00972413" w:rsidP="00972413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FB02E1">
              <w:rPr>
                <w:sz w:val="36"/>
                <w:szCs w:val="36"/>
              </w:rPr>
              <w:t>7.01.2023 r.</w:t>
            </w:r>
          </w:p>
          <w:p w14:paraId="6DBD5E16" w14:textId="77777777" w:rsidR="00972413" w:rsidRPr="00FB02E1" w:rsidRDefault="00972413" w:rsidP="00972413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FB02E1">
              <w:rPr>
                <w:sz w:val="36"/>
                <w:szCs w:val="36"/>
              </w:rPr>
              <w:t>Sobota</w:t>
            </w:r>
          </w:p>
          <w:p w14:paraId="14CF64B6" w14:textId="77777777" w:rsidR="00972413" w:rsidRPr="00FB02E1" w:rsidRDefault="00972413" w:rsidP="00972413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FB02E1">
              <w:rPr>
                <w:sz w:val="36"/>
                <w:szCs w:val="36"/>
              </w:rPr>
              <w:t>Od 13:00</w:t>
            </w:r>
          </w:p>
        </w:tc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6EE" w:themeFill="accent1" w:themeFillTint="66"/>
            <w:tcMar>
              <w:left w:w="108" w:type="dxa"/>
            </w:tcMar>
            <w:vAlign w:val="center"/>
          </w:tcPr>
          <w:p w14:paraId="73575130" w14:textId="4CE77906" w:rsidR="00972413" w:rsidRPr="0046275F" w:rsidRDefault="00FB02E1" w:rsidP="0046275F">
            <w:pPr>
              <w:pStyle w:val="Akapitzlist"/>
              <w:spacing w:after="0" w:line="240" w:lineRule="auto"/>
              <w:rPr>
                <w:sz w:val="28"/>
                <w:szCs w:val="28"/>
              </w:rPr>
            </w:pPr>
            <w:r w:rsidRPr="005B585A">
              <w:rPr>
                <w:b/>
                <w:bCs/>
                <w:sz w:val="32"/>
                <w:szCs w:val="32"/>
              </w:rPr>
              <w:t xml:space="preserve">Kolęda dodatkowa – zapisy do </w:t>
            </w:r>
            <w:r w:rsidRPr="005B585A">
              <w:rPr>
                <w:b/>
                <w:bCs/>
                <w:sz w:val="32"/>
                <w:szCs w:val="32"/>
              </w:rPr>
              <w:t>05</w:t>
            </w:r>
            <w:r w:rsidRPr="005B585A">
              <w:rPr>
                <w:b/>
                <w:bCs/>
                <w:sz w:val="32"/>
                <w:szCs w:val="32"/>
              </w:rPr>
              <w:t xml:space="preserve">.01.2023 r. </w:t>
            </w:r>
            <w:r w:rsidR="00BB5009" w:rsidRPr="005B585A">
              <w:rPr>
                <w:b/>
                <w:bCs/>
                <w:sz w:val="32"/>
                <w:szCs w:val="32"/>
              </w:rPr>
              <w:br/>
            </w:r>
            <w:r w:rsidRPr="005B585A">
              <w:rPr>
                <w:b/>
                <w:bCs/>
                <w:sz w:val="32"/>
                <w:szCs w:val="32"/>
              </w:rPr>
              <w:t xml:space="preserve">w kancelarii w godzinach </w:t>
            </w:r>
            <w:r w:rsidR="00FD5033">
              <w:rPr>
                <w:b/>
                <w:bCs/>
                <w:sz w:val="32"/>
                <w:szCs w:val="32"/>
              </w:rPr>
              <w:t>otwarcia</w:t>
            </w:r>
            <w:r w:rsidRPr="005B585A">
              <w:rPr>
                <w:b/>
                <w:bCs/>
                <w:sz w:val="32"/>
                <w:szCs w:val="32"/>
              </w:rPr>
              <w:t xml:space="preserve"> osobiście</w:t>
            </w:r>
            <w:r w:rsidR="00BB5009" w:rsidRPr="005B585A">
              <w:rPr>
                <w:b/>
                <w:bCs/>
                <w:sz w:val="32"/>
                <w:szCs w:val="32"/>
              </w:rPr>
              <w:br/>
            </w:r>
            <w:r w:rsidRPr="005B585A">
              <w:rPr>
                <w:b/>
                <w:bCs/>
                <w:sz w:val="32"/>
                <w:szCs w:val="32"/>
              </w:rPr>
              <w:t>i telefonicznie lub mailowo</w:t>
            </w:r>
            <w:r w:rsidRPr="00BB5009">
              <w:rPr>
                <w:sz w:val="32"/>
                <w:szCs w:val="32"/>
              </w:rPr>
              <w:t>.</w:t>
            </w:r>
          </w:p>
        </w:tc>
      </w:tr>
      <w:tr w:rsidR="00972413" w:rsidRPr="00DB178C" w14:paraId="6BF61025" w14:textId="77777777" w:rsidTr="00FB02E1">
        <w:trPr>
          <w:trHeight w:val="2362"/>
        </w:trPr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3458C1E" w14:textId="77777777" w:rsidR="00972413" w:rsidRPr="00FB02E1" w:rsidRDefault="00972413" w:rsidP="00972413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FB02E1">
              <w:rPr>
                <w:sz w:val="36"/>
                <w:szCs w:val="36"/>
              </w:rPr>
              <w:t>8.01.2023 r.</w:t>
            </w:r>
          </w:p>
          <w:p w14:paraId="7E1D491D" w14:textId="77777777" w:rsidR="00972413" w:rsidRPr="00FB02E1" w:rsidRDefault="00972413" w:rsidP="00972413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FB02E1">
              <w:rPr>
                <w:sz w:val="36"/>
                <w:szCs w:val="36"/>
              </w:rPr>
              <w:t>Święto Chrztu Pańskiego</w:t>
            </w:r>
          </w:p>
          <w:p w14:paraId="448AE528" w14:textId="77777777" w:rsidR="00972413" w:rsidRPr="00FB02E1" w:rsidRDefault="00972413" w:rsidP="00972413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FB02E1">
              <w:rPr>
                <w:sz w:val="36"/>
                <w:szCs w:val="36"/>
              </w:rPr>
              <w:t>Niedziela</w:t>
            </w:r>
          </w:p>
          <w:p w14:paraId="1F8600AE" w14:textId="77777777" w:rsidR="00972413" w:rsidRPr="00FB02E1" w:rsidRDefault="00972413" w:rsidP="00972413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FB02E1">
              <w:rPr>
                <w:sz w:val="36"/>
                <w:szCs w:val="36"/>
              </w:rPr>
              <w:t>Od 14:00</w:t>
            </w:r>
          </w:p>
        </w:tc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2D4E22F" w14:textId="2F9E268F" w:rsidR="00972413" w:rsidRPr="00BB5009" w:rsidRDefault="00BB5009" w:rsidP="00BB5009">
            <w:pPr>
              <w:rPr>
                <w:sz w:val="32"/>
                <w:szCs w:val="32"/>
              </w:rPr>
            </w:pPr>
            <w:r w:rsidRPr="00BB5009">
              <w:rPr>
                <w:sz w:val="32"/>
                <w:szCs w:val="32"/>
              </w:rPr>
              <w:t xml:space="preserve">1. </w:t>
            </w:r>
            <w:r w:rsidR="00805D25" w:rsidRPr="00BB5009">
              <w:rPr>
                <w:sz w:val="32"/>
                <w:szCs w:val="32"/>
              </w:rPr>
              <w:t>Ks. Bpa Bednorza 15, 17, 25, 27, 29</w:t>
            </w:r>
            <w:r>
              <w:rPr>
                <w:sz w:val="32"/>
                <w:szCs w:val="32"/>
              </w:rPr>
              <w:t>.</w:t>
            </w:r>
            <w:r w:rsidRPr="00BB5009">
              <w:rPr>
                <w:sz w:val="32"/>
                <w:szCs w:val="32"/>
              </w:rPr>
              <w:br/>
              <w:t xml:space="preserve">2. </w:t>
            </w:r>
            <w:r w:rsidR="00805D25" w:rsidRPr="00BB5009">
              <w:rPr>
                <w:sz w:val="32"/>
                <w:szCs w:val="32"/>
              </w:rPr>
              <w:t>Ks. Bpa Bednorza 14, 10, 12, 20, 18, 16</w:t>
            </w:r>
            <w:r>
              <w:rPr>
                <w:sz w:val="32"/>
                <w:szCs w:val="32"/>
              </w:rPr>
              <w:t>.</w:t>
            </w:r>
            <w:r w:rsidRPr="00BB5009">
              <w:rPr>
                <w:sz w:val="32"/>
                <w:szCs w:val="32"/>
              </w:rPr>
              <w:br/>
              <w:t xml:space="preserve">3. </w:t>
            </w:r>
            <w:r w:rsidR="00805D25" w:rsidRPr="00BB5009">
              <w:rPr>
                <w:sz w:val="32"/>
                <w:szCs w:val="32"/>
              </w:rPr>
              <w:t>Ks. Bpa Bednorza 13, 11, 9, 19, 21, 23</w:t>
            </w:r>
            <w:r>
              <w:rPr>
                <w:sz w:val="32"/>
                <w:szCs w:val="32"/>
              </w:rPr>
              <w:t>.</w:t>
            </w:r>
          </w:p>
        </w:tc>
      </w:tr>
      <w:tr w:rsidR="00972413" w:rsidRPr="00DB178C" w14:paraId="3A260FB1" w14:textId="77777777" w:rsidTr="00FB02E1">
        <w:trPr>
          <w:trHeight w:val="2362"/>
        </w:trPr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59D64B02" w14:textId="77777777" w:rsidR="00972413" w:rsidRPr="00FB02E1" w:rsidRDefault="00972413" w:rsidP="00972413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FB02E1">
              <w:rPr>
                <w:sz w:val="36"/>
                <w:szCs w:val="36"/>
              </w:rPr>
              <w:t>09.01.2023 r.</w:t>
            </w:r>
          </w:p>
          <w:p w14:paraId="0D087767" w14:textId="77777777" w:rsidR="00972413" w:rsidRPr="00FB02E1" w:rsidRDefault="00972413" w:rsidP="00972413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FB02E1">
              <w:rPr>
                <w:sz w:val="36"/>
                <w:szCs w:val="36"/>
              </w:rPr>
              <w:t>Poniedziałek</w:t>
            </w:r>
          </w:p>
          <w:p w14:paraId="18D95E92" w14:textId="77777777" w:rsidR="00972413" w:rsidRPr="00FB02E1" w:rsidRDefault="00972413" w:rsidP="00972413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FB02E1">
              <w:rPr>
                <w:sz w:val="36"/>
                <w:szCs w:val="36"/>
              </w:rPr>
              <w:t>Od 15:30</w:t>
            </w:r>
          </w:p>
        </w:tc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660DCAB3" w14:textId="699EC78B" w:rsidR="00805D25" w:rsidRPr="00BB5009" w:rsidRDefault="00BB5009" w:rsidP="00BB5009">
            <w:pPr>
              <w:rPr>
                <w:sz w:val="28"/>
                <w:szCs w:val="28"/>
              </w:rPr>
            </w:pPr>
            <w:r w:rsidRPr="00BB5009">
              <w:rPr>
                <w:sz w:val="32"/>
                <w:szCs w:val="32"/>
              </w:rPr>
              <w:t xml:space="preserve">1. </w:t>
            </w:r>
            <w:r w:rsidR="00A278C2" w:rsidRPr="00BB5009">
              <w:rPr>
                <w:sz w:val="32"/>
                <w:szCs w:val="32"/>
              </w:rPr>
              <w:t>Ks. Bpa Bednorza 31, 33, 35, 37</w:t>
            </w:r>
            <w:r>
              <w:rPr>
                <w:sz w:val="32"/>
                <w:szCs w:val="32"/>
              </w:rPr>
              <w:t>.</w:t>
            </w:r>
            <w:r w:rsidRPr="00BB5009">
              <w:rPr>
                <w:sz w:val="32"/>
                <w:szCs w:val="32"/>
              </w:rPr>
              <w:br/>
              <w:t>2. K</w:t>
            </w:r>
            <w:r w:rsidR="00805D25" w:rsidRPr="00BB5009">
              <w:rPr>
                <w:sz w:val="32"/>
                <w:szCs w:val="32"/>
              </w:rPr>
              <w:t>s. Bpa Bednorza 2, 4, 6, 8</w:t>
            </w:r>
            <w:r>
              <w:rPr>
                <w:sz w:val="32"/>
                <w:szCs w:val="32"/>
              </w:rPr>
              <w:t>.</w:t>
            </w:r>
          </w:p>
        </w:tc>
      </w:tr>
      <w:tr w:rsidR="00972413" w:rsidRPr="00DB178C" w14:paraId="3ACBA080" w14:textId="77777777" w:rsidTr="00FB02E1">
        <w:trPr>
          <w:trHeight w:val="2362"/>
        </w:trPr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134CAE5" w14:textId="77777777" w:rsidR="00972413" w:rsidRPr="00FB02E1" w:rsidRDefault="00972413" w:rsidP="00972413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FB02E1">
              <w:rPr>
                <w:sz w:val="36"/>
                <w:szCs w:val="36"/>
              </w:rPr>
              <w:lastRenderedPageBreak/>
              <w:t>10.01.2023 r.</w:t>
            </w:r>
          </w:p>
          <w:p w14:paraId="4158ABFA" w14:textId="77777777" w:rsidR="00972413" w:rsidRPr="00FB02E1" w:rsidRDefault="00972413" w:rsidP="00972413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FB02E1">
              <w:rPr>
                <w:sz w:val="36"/>
                <w:szCs w:val="36"/>
              </w:rPr>
              <w:t>Wtorek</w:t>
            </w:r>
          </w:p>
          <w:p w14:paraId="01CA682C" w14:textId="77777777" w:rsidR="00972413" w:rsidRPr="00FB02E1" w:rsidRDefault="00972413" w:rsidP="00972413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FB02E1">
              <w:rPr>
                <w:sz w:val="36"/>
                <w:szCs w:val="36"/>
              </w:rPr>
              <w:t>Od 15:30</w:t>
            </w:r>
          </w:p>
        </w:tc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3F271DE" w14:textId="5DAC757C" w:rsidR="00A278C2" w:rsidRPr="00BB5009" w:rsidRDefault="00BB5009" w:rsidP="00BB5009">
            <w:pPr>
              <w:spacing w:after="0" w:line="240" w:lineRule="auto"/>
              <w:rPr>
                <w:sz w:val="32"/>
                <w:szCs w:val="32"/>
              </w:rPr>
            </w:pPr>
            <w:r w:rsidRPr="00BB5009">
              <w:rPr>
                <w:sz w:val="32"/>
                <w:szCs w:val="32"/>
              </w:rPr>
              <w:t xml:space="preserve">1. </w:t>
            </w:r>
            <w:r w:rsidR="00A278C2" w:rsidRPr="00BB5009">
              <w:rPr>
                <w:sz w:val="32"/>
                <w:szCs w:val="32"/>
              </w:rPr>
              <w:t xml:space="preserve">Ks. Bpa Bednorza 7, 5, 3 </w:t>
            </w:r>
            <w:r w:rsidR="00A278C2" w:rsidRPr="00BB5009">
              <w:rPr>
                <w:sz w:val="32"/>
                <w:szCs w:val="32"/>
              </w:rPr>
              <w:br/>
              <w:t>oraz Jana III Sobieskiego 10</w:t>
            </w:r>
            <w:r>
              <w:rPr>
                <w:sz w:val="32"/>
                <w:szCs w:val="32"/>
              </w:rPr>
              <w:t>.</w:t>
            </w:r>
          </w:p>
          <w:p w14:paraId="4D0B0500" w14:textId="3C23F92D" w:rsidR="00972413" w:rsidRPr="00BB5009" w:rsidRDefault="00BB5009" w:rsidP="00BB5009">
            <w:pPr>
              <w:spacing w:after="0" w:line="240" w:lineRule="auto"/>
              <w:rPr>
                <w:sz w:val="28"/>
                <w:szCs w:val="28"/>
              </w:rPr>
            </w:pPr>
            <w:r w:rsidRPr="00BB5009">
              <w:rPr>
                <w:sz w:val="32"/>
                <w:szCs w:val="32"/>
              </w:rPr>
              <w:t xml:space="preserve">2. </w:t>
            </w:r>
            <w:r w:rsidR="00805D25" w:rsidRPr="00BB5009">
              <w:rPr>
                <w:sz w:val="32"/>
                <w:szCs w:val="32"/>
              </w:rPr>
              <w:t>Jana III Sobieskiego 1, 3, 5, 2, 4, 6</w:t>
            </w:r>
            <w:r>
              <w:rPr>
                <w:sz w:val="32"/>
                <w:szCs w:val="32"/>
              </w:rPr>
              <w:t>.</w:t>
            </w:r>
          </w:p>
        </w:tc>
      </w:tr>
      <w:tr w:rsidR="00972413" w:rsidRPr="00DB178C" w14:paraId="7E43373D" w14:textId="77777777" w:rsidTr="00FB02E1">
        <w:trPr>
          <w:trHeight w:val="2362"/>
        </w:trPr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30D934A1" w14:textId="77777777" w:rsidR="00972413" w:rsidRPr="00FB02E1" w:rsidRDefault="00972413" w:rsidP="00972413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FB02E1">
              <w:rPr>
                <w:sz w:val="36"/>
                <w:szCs w:val="36"/>
              </w:rPr>
              <w:t>11.01.2023 r.</w:t>
            </w:r>
          </w:p>
          <w:p w14:paraId="17C4CE12" w14:textId="77777777" w:rsidR="00972413" w:rsidRPr="00FB02E1" w:rsidRDefault="00972413" w:rsidP="00972413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FB02E1">
              <w:rPr>
                <w:sz w:val="36"/>
                <w:szCs w:val="36"/>
              </w:rPr>
              <w:t>Środa</w:t>
            </w:r>
          </w:p>
          <w:p w14:paraId="74224A40" w14:textId="77777777" w:rsidR="00972413" w:rsidRPr="00FB02E1" w:rsidRDefault="00972413" w:rsidP="00972413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FB02E1">
              <w:rPr>
                <w:sz w:val="36"/>
                <w:szCs w:val="36"/>
              </w:rPr>
              <w:t>Od 15:30</w:t>
            </w:r>
          </w:p>
        </w:tc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20A0BE89" w14:textId="23000496" w:rsidR="00A278C2" w:rsidRPr="00BB5009" w:rsidRDefault="00BB5009" w:rsidP="00BB5009">
            <w:pPr>
              <w:spacing w:after="0" w:line="240" w:lineRule="auto"/>
              <w:rPr>
                <w:sz w:val="32"/>
                <w:szCs w:val="32"/>
              </w:rPr>
            </w:pPr>
            <w:r w:rsidRPr="00BB5009">
              <w:rPr>
                <w:sz w:val="32"/>
                <w:szCs w:val="32"/>
              </w:rPr>
              <w:t xml:space="preserve">1. </w:t>
            </w:r>
            <w:r w:rsidR="00A278C2" w:rsidRPr="00BB5009">
              <w:rPr>
                <w:sz w:val="32"/>
                <w:szCs w:val="32"/>
              </w:rPr>
              <w:t>Jana III Sobieskiego 17, 15, 13, 7, 9, 1</w:t>
            </w:r>
            <w:r>
              <w:rPr>
                <w:sz w:val="32"/>
                <w:szCs w:val="32"/>
              </w:rPr>
              <w:t>.</w:t>
            </w:r>
          </w:p>
          <w:p w14:paraId="62875E8D" w14:textId="5E027117" w:rsidR="00972413" w:rsidRPr="00BB5009" w:rsidRDefault="00BB5009" w:rsidP="00BB5009">
            <w:pPr>
              <w:spacing w:after="0" w:line="240" w:lineRule="auto"/>
              <w:rPr>
                <w:sz w:val="32"/>
                <w:szCs w:val="32"/>
              </w:rPr>
            </w:pPr>
            <w:r w:rsidRPr="00BB5009">
              <w:rPr>
                <w:sz w:val="32"/>
                <w:szCs w:val="32"/>
              </w:rPr>
              <w:t xml:space="preserve">2. </w:t>
            </w:r>
            <w:r w:rsidR="000B79C0" w:rsidRPr="00BB5009">
              <w:rPr>
                <w:sz w:val="32"/>
                <w:szCs w:val="32"/>
              </w:rPr>
              <w:t>W. Korfantego 1, 3, 7, 5, 9, 11, 13, 15</w:t>
            </w:r>
            <w:r>
              <w:rPr>
                <w:sz w:val="32"/>
                <w:szCs w:val="32"/>
              </w:rPr>
              <w:t>.</w:t>
            </w:r>
          </w:p>
        </w:tc>
      </w:tr>
      <w:tr w:rsidR="000B79C0" w:rsidRPr="00DB178C" w14:paraId="41C5B76C" w14:textId="77777777" w:rsidTr="00FB02E1">
        <w:trPr>
          <w:trHeight w:val="2362"/>
        </w:trPr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3AB0E33" w14:textId="77777777" w:rsidR="000B79C0" w:rsidRPr="00FB02E1" w:rsidRDefault="000B79C0" w:rsidP="000B79C0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FB02E1">
              <w:rPr>
                <w:sz w:val="36"/>
                <w:szCs w:val="36"/>
              </w:rPr>
              <w:br w:type="page"/>
              <w:t>12.01.2023 r.</w:t>
            </w:r>
          </w:p>
          <w:p w14:paraId="044CC23A" w14:textId="77777777" w:rsidR="000B79C0" w:rsidRPr="00FB02E1" w:rsidRDefault="000B79C0" w:rsidP="000B79C0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FB02E1">
              <w:rPr>
                <w:sz w:val="36"/>
                <w:szCs w:val="36"/>
              </w:rPr>
              <w:t>Czwartek</w:t>
            </w:r>
          </w:p>
          <w:p w14:paraId="0FC3DCC0" w14:textId="77777777" w:rsidR="000B79C0" w:rsidRPr="00FB02E1" w:rsidRDefault="000B79C0" w:rsidP="000B79C0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FB02E1">
              <w:rPr>
                <w:sz w:val="36"/>
                <w:szCs w:val="36"/>
              </w:rPr>
              <w:t>Od 15:30</w:t>
            </w:r>
          </w:p>
        </w:tc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6B429EB" w14:textId="32E00372" w:rsidR="00A278C2" w:rsidRPr="00BB5009" w:rsidRDefault="00BB5009" w:rsidP="00BB5009">
            <w:pPr>
              <w:spacing w:after="0" w:line="240" w:lineRule="auto"/>
              <w:rPr>
                <w:sz w:val="32"/>
                <w:szCs w:val="32"/>
              </w:rPr>
            </w:pPr>
            <w:r w:rsidRPr="00BB5009">
              <w:rPr>
                <w:sz w:val="32"/>
                <w:szCs w:val="32"/>
              </w:rPr>
              <w:t xml:space="preserve">1. </w:t>
            </w:r>
            <w:r w:rsidR="00A278C2" w:rsidRPr="00BB5009">
              <w:rPr>
                <w:sz w:val="32"/>
                <w:szCs w:val="32"/>
              </w:rPr>
              <w:t>W. Korfantego 45, 47, 51, 49, 53, 55</w:t>
            </w:r>
            <w:r w:rsidRPr="00BB5009">
              <w:rPr>
                <w:sz w:val="32"/>
                <w:szCs w:val="32"/>
              </w:rPr>
              <w:t>.</w:t>
            </w:r>
          </w:p>
          <w:p w14:paraId="53B510FD" w14:textId="1306033A" w:rsidR="000B79C0" w:rsidRPr="00BB5009" w:rsidRDefault="00BB5009" w:rsidP="00BB5009">
            <w:pPr>
              <w:spacing w:after="0" w:line="240" w:lineRule="auto"/>
              <w:rPr>
                <w:sz w:val="32"/>
                <w:szCs w:val="32"/>
              </w:rPr>
            </w:pPr>
            <w:r w:rsidRPr="00BB5009">
              <w:rPr>
                <w:sz w:val="32"/>
                <w:szCs w:val="32"/>
              </w:rPr>
              <w:t xml:space="preserve">2. </w:t>
            </w:r>
            <w:r w:rsidR="000B79C0" w:rsidRPr="00BB5009">
              <w:rPr>
                <w:sz w:val="32"/>
                <w:szCs w:val="32"/>
              </w:rPr>
              <w:t>Wł. Jagiełły 18, 16, 14, 20, 22, 24</w:t>
            </w:r>
            <w:r w:rsidRPr="00BB5009">
              <w:rPr>
                <w:sz w:val="32"/>
                <w:szCs w:val="32"/>
              </w:rPr>
              <w:t>.</w:t>
            </w:r>
          </w:p>
          <w:p w14:paraId="67F875A2" w14:textId="0C20D857" w:rsidR="005876E9" w:rsidRPr="00BB5009" w:rsidRDefault="00BB5009" w:rsidP="00BB5009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B5009">
              <w:rPr>
                <w:sz w:val="32"/>
                <w:szCs w:val="32"/>
              </w:rPr>
              <w:t xml:space="preserve">3. </w:t>
            </w:r>
            <w:r w:rsidR="000B79C0" w:rsidRPr="00BB5009">
              <w:rPr>
                <w:sz w:val="32"/>
                <w:szCs w:val="32"/>
              </w:rPr>
              <w:t>Wł. Jagiełły 26, 28, 30, 32, 34, 36</w:t>
            </w:r>
            <w:r w:rsidRPr="00BB5009">
              <w:rPr>
                <w:sz w:val="32"/>
                <w:szCs w:val="32"/>
              </w:rPr>
              <w:t>.</w:t>
            </w:r>
          </w:p>
        </w:tc>
      </w:tr>
      <w:tr w:rsidR="000B79C0" w:rsidRPr="00DB178C" w14:paraId="3F366CBC" w14:textId="77777777" w:rsidTr="00FB02E1">
        <w:trPr>
          <w:trHeight w:val="2362"/>
        </w:trPr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591A6F78" w14:textId="77777777" w:rsidR="000B79C0" w:rsidRPr="00FB02E1" w:rsidRDefault="000B79C0" w:rsidP="000B79C0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FB02E1">
              <w:rPr>
                <w:sz w:val="36"/>
                <w:szCs w:val="36"/>
              </w:rPr>
              <w:t>13.01.2023 r.</w:t>
            </w:r>
          </w:p>
          <w:p w14:paraId="66332223" w14:textId="77777777" w:rsidR="000B79C0" w:rsidRPr="00FB02E1" w:rsidRDefault="000B79C0" w:rsidP="000B79C0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FB02E1">
              <w:rPr>
                <w:sz w:val="36"/>
                <w:szCs w:val="36"/>
              </w:rPr>
              <w:t>Piątek</w:t>
            </w:r>
          </w:p>
          <w:p w14:paraId="52B186DC" w14:textId="77777777" w:rsidR="000B79C0" w:rsidRPr="00FB02E1" w:rsidRDefault="000B79C0" w:rsidP="000B79C0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FB02E1">
              <w:rPr>
                <w:sz w:val="36"/>
                <w:szCs w:val="36"/>
              </w:rPr>
              <w:t>Od 15:30</w:t>
            </w:r>
          </w:p>
        </w:tc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6DC1C334" w14:textId="0594388F" w:rsidR="000B79C0" w:rsidRPr="00BB5009" w:rsidRDefault="00BB5009" w:rsidP="00BB5009">
            <w:pPr>
              <w:spacing w:after="0" w:line="240" w:lineRule="auto"/>
              <w:rPr>
                <w:sz w:val="32"/>
                <w:szCs w:val="32"/>
              </w:rPr>
            </w:pPr>
            <w:r w:rsidRPr="00BB5009">
              <w:rPr>
                <w:sz w:val="32"/>
                <w:szCs w:val="32"/>
              </w:rPr>
              <w:t xml:space="preserve">1. </w:t>
            </w:r>
            <w:r w:rsidR="000B79C0" w:rsidRPr="00BB5009">
              <w:rPr>
                <w:sz w:val="32"/>
                <w:szCs w:val="32"/>
              </w:rPr>
              <w:t>Wł. Jagiełły 44, 46, 48, 42, 40, 38</w:t>
            </w:r>
            <w:r w:rsidRPr="00BB5009">
              <w:rPr>
                <w:sz w:val="32"/>
                <w:szCs w:val="32"/>
              </w:rPr>
              <w:t>.</w:t>
            </w:r>
          </w:p>
          <w:p w14:paraId="759873AA" w14:textId="1DD4BE46" w:rsidR="000B79C0" w:rsidRPr="00BB5009" w:rsidRDefault="00BB5009" w:rsidP="00BB5009">
            <w:pPr>
              <w:spacing w:after="0" w:line="240" w:lineRule="auto"/>
              <w:rPr>
                <w:sz w:val="32"/>
                <w:szCs w:val="32"/>
              </w:rPr>
            </w:pPr>
            <w:r w:rsidRPr="00BB5009">
              <w:rPr>
                <w:sz w:val="32"/>
                <w:szCs w:val="32"/>
              </w:rPr>
              <w:t xml:space="preserve">2. </w:t>
            </w:r>
            <w:r w:rsidR="000B79C0" w:rsidRPr="00BB5009">
              <w:rPr>
                <w:sz w:val="32"/>
                <w:szCs w:val="32"/>
              </w:rPr>
              <w:t>Wł. Jagiełły 2, 4, 6, 12, 10, 8</w:t>
            </w:r>
            <w:r w:rsidRPr="00BB5009">
              <w:rPr>
                <w:sz w:val="32"/>
                <w:szCs w:val="32"/>
              </w:rPr>
              <w:t>.</w:t>
            </w:r>
          </w:p>
          <w:p w14:paraId="7F8F8035" w14:textId="1E39684D" w:rsidR="00A278C2" w:rsidRPr="00BB5009" w:rsidRDefault="00BB5009" w:rsidP="00BB5009">
            <w:pPr>
              <w:spacing w:after="0" w:line="240" w:lineRule="auto"/>
              <w:rPr>
                <w:sz w:val="28"/>
                <w:szCs w:val="28"/>
              </w:rPr>
            </w:pPr>
            <w:r w:rsidRPr="00BB5009">
              <w:rPr>
                <w:sz w:val="32"/>
                <w:szCs w:val="32"/>
              </w:rPr>
              <w:t xml:space="preserve">3. </w:t>
            </w:r>
            <w:r w:rsidR="00A278C2" w:rsidRPr="00BB5009">
              <w:rPr>
                <w:sz w:val="32"/>
                <w:szCs w:val="32"/>
              </w:rPr>
              <w:t>L. Zamenhofa od początku</w:t>
            </w:r>
            <w:r w:rsidRPr="00BB5009">
              <w:rPr>
                <w:sz w:val="32"/>
                <w:szCs w:val="32"/>
              </w:rPr>
              <w:t>.</w:t>
            </w:r>
          </w:p>
        </w:tc>
      </w:tr>
      <w:tr w:rsidR="000B79C0" w:rsidRPr="00DB178C" w14:paraId="5F735316" w14:textId="77777777" w:rsidTr="00FB02E1">
        <w:trPr>
          <w:trHeight w:val="2362"/>
        </w:trPr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5F64F53" w14:textId="77777777" w:rsidR="000B79C0" w:rsidRPr="00FB02E1" w:rsidRDefault="000B79C0" w:rsidP="000B79C0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FB02E1">
              <w:rPr>
                <w:sz w:val="36"/>
                <w:szCs w:val="36"/>
              </w:rPr>
              <w:t>14.01.2023 r.</w:t>
            </w:r>
          </w:p>
          <w:p w14:paraId="754DF39F" w14:textId="77777777" w:rsidR="000B79C0" w:rsidRPr="00FB02E1" w:rsidRDefault="000B79C0" w:rsidP="000B79C0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FB02E1">
              <w:rPr>
                <w:sz w:val="36"/>
                <w:szCs w:val="36"/>
              </w:rPr>
              <w:t>Sobota</w:t>
            </w:r>
          </w:p>
          <w:p w14:paraId="4A881E1C" w14:textId="77777777" w:rsidR="000B79C0" w:rsidRPr="00FB02E1" w:rsidRDefault="000B79C0" w:rsidP="000B79C0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FB02E1">
              <w:rPr>
                <w:sz w:val="36"/>
                <w:szCs w:val="36"/>
              </w:rPr>
              <w:t>Od 13:00</w:t>
            </w:r>
          </w:p>
        </w:tc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53C1B94" w14:textId="3133941B" w:rsidR="00805D25" w:rsidRPr="00BB5009" w:rsidRDefault="00BB5009" w:rsidP="00805D25">
            <w:pPr>
              <w:spacing w:after="0" w:line="240" w:lineRule="auto"/>
              <w:rPr>
                <w:sz w:val="32"/>
                <w:szCs w:val="32"/>
              </w:rPr>
            </w:pPr>
            <w:r w:rsidRPr="00BB5009">
              <w:rPr>
                <w:sz w:val="32"/>
                <w:szCs w:val="32"/>
              </w:rPr>
              <w:t xml:space="preserve">1. </w:t>
            </w:r>
            <w:r w:rsidR="000B79C0" w:rsidRPr="00BB5009">
              <w:rPr>
                <w:sz w:val="32"/>
                <w:szCs w:val="32"/>
              </w:rPr>
              <w:t>Os. Wodociągowe A</w:t>
            </w:r>
            <w:r w:rsidR="00805D25" w:rsidRPr="00BB5009">
              <w:rPr>
                <w:sz w:val="32"/>
                <w:szCs w:val="32"/>
              </w:rPr>
              <w:t>leja</w:t>
            </w:r>
            <w:r w:rsidR="000B79C0" w:rsidRPr="00BB5009">
              <w:rPr>
                <w:sz w:val="32"/>
                <w:szCs w:val="32"/>
              </w:rPr>
              <w:t xml:space="preserve"> I</w:t>
            </w:r>
            <w:r w:rsidR="00805D25" w:rsidRPr="00BB5009">
              <w:rPr>
                <w:sz w:val="32"/>
                <w:szCs w:val="32"/>
              </w:rPr>
              <w:t xml:space="preserve"> </w:t>
            </w:r>
            <w:proofErr w:type="spellStart"/>
            <w:r w:rsidR="00805D25" w:rsidRPr="00BB5009">
              <w:rPr>
                <w:sz w:val="32"/>
                <w:szCs w:val="32"/>
              </w:rPr>
              <w:t>i</w:t>
            </w:r>
            <w:proofErr w:type="spellEnd"/>
            <w:r w:rsidR="00805D25" w:rsidRPr="00BB5009">
              <w:rPr>
                <w:sz w:val="32"/>
                <w:szCs w:val="32"/>
              </w:rPr>
              <w:t xml:space="preserve"> </w:t>
            </w:r>
            <w:r w:rsidR="000B79C0" w:rsidRPr="00BB5009">
              <w:rPr>
                <w:sz w:val="32"/>
                <w:szCs w:val="32"/>
              </w:rPr>
              <w:t>Al. II</w:t>
            </w:r>
            <w:r w:rsidRPr="00BB5009">
              <w:rPr>
                <w:sz w:val="32"/>
                <w:szCs w:val="32"/>
              </w:rPr>
              <w:t>.</w:t>
            </w:r>
          </w:p>
          <w:p w14:paraId="62F8020B" w14:textId="7C8A1211" w:rsidR="000B79C0" w:rsidRPr="00805D25" w:rsidRDefault="00BB5009" w:rsidP="00805D25">
            <w:pPr>
              <w:spacing w:after="0" w:line="240" w:lineRule="auto"/>
              <w:rPr>
                <w:sz w:val="28"/>
                <w:szCs w:val="28"/>
              </w:rPr>
            </w:pPr>
            <w:r w:rsidRPr="00BB5009">
              <w:rPr>
                <w:sz w:val="32"/>
                <w:szCs w:val="32"/>
              </w:rPr>
              <w:t xml:space="preserve">2. </w:t>
            </w:r>
            <w:proofErr w:type="spellStart"/>
            <w:r w:rsidR="000B79C0" w:rsidRPr="00BB5009">
              <w:rPr>
                <w:sz w:val="32"/>
                <w:szCs w:val="32"/>
              </w:rPr>
              <w:t>Grzebłowiec</w:t>
            </w:r>
            <w:proofErr w:type="spellEnd"/>
            <w:r w:rsidR="000B79C0" w:rsidRPr="00BB5009">
              <w:rPr>
                <w:sz w:val="32"/>
                <w:szCs w:val="32"/>
              </w:rPr>
              <w:t xml:space="preserve"> od 1A, Azaliowa, Berberysowa</w:t>
            </w:r>
            <w:r w:rsidRPr="00BB5009">
              <w:rPr>
                <w:sz w:val="32"/>
                <w:szCs w:val="32"/>
              </w:rPr>
              <w:t>.</w:t>
            </w:r>
          </w:p>
        </w:tc>
      </w:tr>
      <w:tr w:rsidR="000B79C0" w:rsidRPr="00DB178C" w14:paraId="4D93BB98" w14:textId="77777777" w:rsidTr="00FB02E1">
        <w:trPr>
          <w:trHeight w:val="162"/>
        </w:trPr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BDD6EE" w:themeFill="accent1" w:themeFillTint="66"/>
            <w:tcMar>
              <w:left w:w="108" w:type="dxa"/>
            </w:tcMar>
            <w:vAlign w:val="center"/>
          </w:tcPr>
          <w:p w14:paraId="66474CD4" w14:textId="77777777" w:rsidR="000B79C0" w:rsidRPr="00FB02E1" w:rsidRDefault="000B79C0" w:rsidP="000B79C0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FB02E1">
              <w:rPr>
                <w:sz w:val="36"/>
                <w:szCs w:val="36"/>
              </w:rPr>
              <w:t>15.01.2019 r.</w:t>
            </w:r>
          </w:p>
          <w:p w14:paraId="585B590D" w14:textId="77777777" w:rsidR="000B79C0" w:rsidRPr="00FB02E1" w:rsidRDefault="000B79C0" w:rsidP="000B79C0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FB02E1">
              <w:rPr>
                <w:sz w:val="36"/>
                <w:szCs w:val="36"/>
              </w:rPr>
              <w:t>I Niedziela Zwykła</w:t>
            </w:r>
          </w:p>
          <w:p w14:paraId="4374211D" w14:textId="77777777" w:rsidR="000B79C0" w:rsidRPr="00FB02E1" w:rsidRDefault="000B79C0" w:rsidP="000B79C0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FB02E1">
              <w:rPr>
                <w:sz w:val="36"/>
                <w:szCs w:val="36"/>
              </w:rPr>
              <w:t>Od 14:00</w:t>
            </w:r>
          </w:p>
        </w:tc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6EE" w:themeFill="accent1" w:themeFillTint="66"/>
            <w:tcMar>
              <w:left w:w="108" w:type="dxa"/>
            </w:tcMar>
            <w:vAlign w:val="center"/>
          </w:tcPr>
          <w:p w14:paraId="592723C2" w14:textId="0DA73BD0" w:rsidR="000B79C0" w:rsidRPr="005B585A" w:rsidRDefault="000B79C0" w:rsidP="000B79C0">
            <w:pPr>
              <w:pStyle w:val="Akapitzlist"/>
              <w:spacing w:after="0" w:line="240" w:lineRule="auto"/>
              <w:ind w:left="750"/>
              <w:rPr>
                <w:b/>
                <w:bCs/>
                <w:sz w:val="28"/>
                <w:szCs w:val="28"/>
              </w:rPr>
            </w:pPr>
            <w:r w:rsidRPr="005B585A">
              <w:rPr>
                <w:b/>
                <w:bCs/>
                <w:sz w:val="32"/>
                <w:szCs w:val="32"/>
              </w:rPr>
              <w:t xml:space="preserve">Kolęda dodatkowa – zapisy do 13.01.2023 r. </w:t>
            </w:r>
            <w:r w:rsidR="00BB5009" w:rsidRPr="005B585A">
              <w:rPr>
                <w:b/>
                <w:bCs/>
                <w:sz w:val="32"/>
                <w:szCs w:val="32"/>
              </w:rPr>
              <w:br/>
            </w:r>
            <w:r w:rsidRPr="005B585A">
              <w:rPr>
                <w:b/>
                <w:bCs/>
                <w:sz w:val="32"/>
                <w:szCs w:val="32"/>
              </w:rPr>
              <w:t>w kancelarii w godzinach</w:t>
            </w:r>
            <w:r w:rsidR="00FD5033">
              <w:rPr>
                <w:b/>
                <w:bCs/>
                <w:sz w:val="32"/>
                <w:szCs w:val="32"/>
              </w:rPr>
              <w:t xml:space="preserve"> otwarcia</w:t>
            </w:r>
            <w:r w:rsidRPr="005B585A">
              <w:rPr>
                <w:b/>
                <w:bCs/>
                <w:sz w:val="32"/>
                <w:szCs w:val="32"/>
              </w:rPr>
              <w:t xml:space="preserve"> osobiście</w:t>
            </w:r>
            <w:r w:rsidR="00BB5009" w:rsidRPr="005B585A">
              <w:rPr>
                <w:b/>
                <w:bCs/>
                <w:sz w:val="32"/>
                <w:szCs w:val="32"/>
              </w:rPr>
              <w:br/>
            </w:r>
            <w:r w:rsidRPr="005B585A">
              <w:rPr>
                <w:b/>
                <w:bCs/>
                <w:sz w:val="32"/>
                <w:szCs w:val="32"/>
              </w:rPr>
              <w:t>i telefonicznie lub mailowo.</w:t>
            </w:r>
          </w:p>
        </w:tc>
      </w:tr>
    </w:tbl>
    <w:p w14:paraId="121425A1" w14:textId="77777777" w:rsidR="005B585A" w:rsidRPr="005B585A" w:rsidRDefault="005B585A" w:rsidP="005B585A">
      <w:pPr>
        <w:jc w:val="center"/>
        <w:rPr>
          <w:sz w:val="10"/>
          <w:szCs w:val="10"/>
        </w:rPr>
      </w:pPr>
    </w:p>
    <w:p w14:paraId="37908232" w14:textId="342D5165" w:rsidR="00DD30FB" w:rsidRPr="005B585A" w:rsidRDefault="005B585A" w:rsidP="005B585A">
      <w:pPr>
        <w:jc w:val="center"/>
        <w:rPr>
          <w:i/>
          <w:iCs/>
          <w:sz w:val="40"/>
          <w:szCs w:val="40"/>
        </w:rPr>
      </w:pPr>
      <w:r w:rsidRPr="005B585A">
        <w:rPr>
          <w:i/>
          <w:iCs/>
          <w:sz w:val="40"/>
          <w:szCs w:val="40"/>
        </w:rPr>
        <w:t xml:space="preserve">W RAZIE PROBLEMÓW ZE ZNALEZIENIEM SWOJEGO ADRESU PROSIMY O KONTAKT </w:t>
      </w:r>
      <w:r w:rsidR="00FD5033">
        <w:rPr>
          <w:i/>
          <w:iCs/>
          <w:sz w:val="40"/>
          <w:szCs w:val="40"/>
        </w:rPr>
        <w:t>Z KANCELARIĄ PARAFIALNĄ</w:t>
      </w:r>
      <w:r w:rsidRPr="005B585A">
        <w:rPr>
          <w:i/>
          <w:iCs/>
          <w:sz w:val="40"/>
          <w:szCs w:val="40"/>
        </w:rPr>
        <w:t>.</w:t>
      </w:r>
    </w:p>
    <w:sectPr w:rsidR="00DD30FB" w:rsidRPr="005B585A" w:rsidSect="00DB5989">
      <w:headerReference w:type="default" r:id="rId8"/>
      <w:pgSz w:w="11906" w:h="16838" w:code="9"/>
      <w:pgMar w:top="720" w:right="720" w:bottom="720" w:left="720" w:header="285" w:footer="0" w:gutter="0"/>
      <w:cols w:space="708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97B0F" w14:textId="77777777" w:rsidR="00672E36" w:rsidRDefault="00672E36">
      <w:pPr>
        <w:spacing w:after="0" w:line="240" w:lineRule="auto"/>
      </w:pPr>
      <w:r>
        <w:separator/>
      </w:r>
    </w:p>
  </w:endnote>
  <w:endnote w:type="continuationSeparator" w:id="0">
    <w:p w14:paraId="5A1195AB" w14:textId="77777777" w:rsidR="00672E36" w:rsidRDefault="00672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30E90" w14:textId="77777777" w:rsidR="00672E36" w:rsidRDefault="00672E36">
      <w:pPr>
        <w:spacing w:after="0" w:line="240" w:lineRule="auto"/>
      </w:pPr>
      <w:r>
        <w:separator/>
      </w:r>
    </w:p>
  </w:footnote>
  <w:footnote w:type="continuationSeparator" w:id="0">
    <w:p w14:paraId="3CC8F740" w14:textId="77777777" w:rsidR="00672E36" w:rsidRDefault="00672E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BD00C" w14:textId="77777777" w:rsidR="00DB19EC" w:rsidRDefault="00DB19EC" w:rsidP="00DD7A44">
    <w:pPr>
      <w:pStyle w:val="Nagwek"/>
      <w:pBdr>
        <w:bottom w:val="single" w:sz="8" w:space="1" w:color="5B9BD5"/>
      </w:pBdr>
      <w:tabs>
        <w:tab w:val="center" w:pos="7699"/>
        <w:tab w:val="left" w:pos="11730"/>
      </w:tabs>
      <w:spacing w:after="300"/>
      <w:contextualSpacing/>
      <w:jc w:val="center"/>
    </w:pPr>
    <w:r>
      <w:rPr>
        <w:sz w:val="34"/>
        <w:szCs w:val="34"/>
      </w:rPr>
      <w:t xml:space="preserve">ODWIEDZINY DUSZPASTERSKIE – KOLĘDA </w:t>
    </w:r>
    <w:r w:rsidR="004E0E35">
      <w:rPr>
        <w:sz w:val="34"/>
        <w:szCs w:val="34"/>
      </w:rPr>
      <w:t>2022/2023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sz w:val="32"/>
        <w:szCs w:val="32"/>
      </w:rPr>
    </w:lvl>
  </w:abstractNum>
  <w:abstractNum w:abstractNumId="1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sz w:val="32"/>
        <w:szCs w:val="32"/>
      </w:rPr>
    </w:lvl>
  </w:abstractNum>
  <w:abstractNum w:abstractNumId="3" w15:restartNumberingAfterBreak="0">
    <w:nsid w:val="00000007"/>
    <w:multiLevelType w:val="singleLevel"/>
    <w:tmpl w:val="00000007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sz w:val="32"/>
        <w:szCs w:val="32"/>
      </w:r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0000009"/>
    <w:multiLevelType w:val="singleLevel"/>
    <w:tmpl w:val="87ECD77C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 w:val="0"/>
        <w:sz w:val="32"/>
        <w:szCs w:val="32"/>
      </w:rPr>
    </w:lvl>
  </w:abstractNum>
  <w:abstractNum w:abstractNumId="6" w15:restartNumberingAfterBreak="0">
    <w:nsid w:val="0000000A"/>
    <w:multiLevelType w:val="singleLevel"/>
    <w:tmpl w:val="FFFFFFFF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sz w:val="32"/>
        <w:szCs w:val="32"/>
      </w:rPr>
    </w:lvl>
  </w:abstractNum>
  <w:abstractNum w:abstractNumId="7" w15:restartNumberingAfterBreak="0">
    <w:nsid w:val="0000000C"/>
    <w:multiLevelType w:val="singleLevel"/>
    <w:tmpl w:val="FFFFFFFF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8" w15:restartNumberingAfterBreak="0">
    <w:nsid w:val="0000000E"/>
    <w:multiLevelType w:val="singleLevel"/>
    <w:tmpl w:val="FFFFFFFF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sz w:val="32"/>
        <w:szCs w:val="32"/>
      </w:rPr>
    </w:lvl>
  </w:abstractNum>
  <w:abstractNum w:abstractNumId="9" w15:restartNumberingAfterBreak="0">
    <w:nsid w:val="00000016"/>
    <w:multiLevelType w:val="singleLevel"/>
    <w:tmpl w:val="FFFFFFFF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sz w:val="32"/>
        <w:szCs w:val="32"/>
      </w:rPr>
    </w:lvl>
  </w:abstractNum>
  <w:abstractNum w:abstractNumId="10" w15:restartNumberingAfterBreak="0">
    <w:nsid w:val="00000018"/>
    <w:multiLevelType w:val="singleLevel"/>
    <w:tmpl w:val="00000018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1" w15:restartNumberingAfterBreak="0">
    <w:nsid w:val="0000001A"/>
    <w:multiLevelType w:val="multilevel"/>
    <w:tmpl w:val="0000001A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12" w15:restartNumberingAfterBreak="0">
    <w:nsid w:val="075D3042"/>
    <w:multiLevelType w:val="hybridMultilevel"/>
    <w:tmpl w:val="BEE26BC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D26B05"/>
    <w:multiLevelType w:val="hybridMultilevel"/>
    <w:tmpl w:val="2976F3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2D79B7"/>
    <w:multiLevelType w:val="hybridMultilevel"/>
    <w:tmpl w:val="BD46C6BA"/>
    <w:lvl w:ilvl="0" w:tplc="1BCCBE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0054F19"/>
    <w:multiLevelType w:val="hybridMultilevel"/>
    <w:tmpl w:val="818C5F1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9FE66C5"/>
    <w:multiLevelType w:val="hybridMultilevel"/>
    <w:tmpl w:val="3CC0FE6E"/>
    <w:lvl w:ilvl="0" w:tplc="1F822D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4656EAA"/>
    <w:multiLevelType w:val="hybridMultilevel"/>
    <w:tmpl w:val="6F824FA6"/>
    <w:lvl w:ilvl="0" w:tplc="B0727F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96D07C5"/>
    <w:multiLevelType w:val="hybridMultilevel"/>
    <w:tmpl w:val="5986D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8F24A1"/>
    <w:multiLevelType w:val="hybridMultilevel"/>
    <w:tmpl w:val="80A83080"/>
    <w:lvl w:ilvl="0" w:tplc="BC885E1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0" w15:restartNumberingAfterBreak="0">
    <w:nsid w:val="35413C65"/>
    <w:multiLevelType w:val="hybridMultilevel"/>
    <w:tmpl w:val="7514E8AA"/>
    <w:lvl w:ilvl="0" w:tplc="488EE61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FF53FB"/>
    <w:multiLevelType w:val="hybridMultilevel"/>
    <w:tmpl w:val="54780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D0738D"/>
    <w:multiLevelType w:val="hybridMultilevel"/>
    <w:tmpl w:val="6FFC914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E747C2"/>
    <w:multiLevelType w:val="hybridMultilevel"/>
    <w:tmpl w:val="6D92D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9636C6"/>
    <w:multiLevelType w:val="hybridMultilevel"/>
    <w:tmpl w:val="6FFC914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D45EE7"/>
    <w:multiLevelType w:val="hybridMultilevel"/>
    <w:tmpl w:val="6FFC914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CD5861"/>
    <w:multiLevelType w:val="hybridMultilevel"/>
    <w:tmpl w:val="A6D6E0BA"/>
    <w:lvl w:ilvl="0" w:tplc="C242FA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CAB4FA5"/>
    <w:multiLevelType w:val="hybridMultilevel"/>
    <w:tmpl w:val="6FFC914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A211A0"/>
    <w:multiLevelType w:val="hybridMultilevel"/>
    <w:tmpl w:val="B26EBE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8066E00"/>
    <w:multiLevelType w:val="hybridMultilevel"/>
    <w:tmpl w:val="BEE26BCE"/>
    <w:lvl w:ilvl="0" w:tplc="25E65F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C25C5B"/>
    <w:multiLevelType w:val="hybridMultilevel"/>
    <w:tmpl w:val="A09CE8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176044"/>
    <w:multiLevelType w:val="hybridMultilevel"/>
    <w:tmpl w:val="164A6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3A6DD3"/>
    <w:multiLevelType w:val="hybridMultilevel"/>
    <w:tmpl w:val="5DA27DDC"/>
    <w:lvl w:ilvl="0" w:tplc="728C08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38452FE"/>
    <w:multiLevelType w:val="hybridMultilevel"/>
    <w:tmpl w:val="2B42E29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062704"/>
    <w:multiLevelType w:val="hybridMultilevel"/>
    <w:tmpl w:val="6FFC914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FD347E"/>
    <w:multiLevelType w:val="hybridMultilevel"/>
    <w:tmpl w:val="3D9E5702"/>
    <w:lvl w:ilvl="0" w:tplc="914EDF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43689444">
    <w:abstractNumId w:val="20"/>
  </w:num>
  <w:num w:numId="2" w16cid:durableId="667441759">
    <w:abstractNumId w:val="31"/>
  </w:num>
  <w:num w:numId="3" w16cid:durableId="1240214939">
    <w:abstractNumId w:val="30"/>
  </w:num>
  <w:num w:numId="4" w16cid:durableId="1018391397">
    <w:abstractNumId w:val="13"/>
  </w:num>
  <w:num w:numId="5" w16cid:durableId="6058972">
    <w:abstractNumId w:val="21"/>
  </w:num>
  <w:num w:numId="6" w16cid:durableId="466895076">
    <w:abstractNumId w:val="23"/>
  </w:num>
  <w:num w:numId="7" w16cid:durableId="1527863448">
    <w:abstractNumId w:val="35"/>
  </w:num>
  <w:num w:numId="8" w16cid:durableId="1197549625">
    <w:abstractNumId w:val="18"/>
  </w:num>
  <w:num w:numId="9" w16cid:durableId="1677802307">
    <w:abstractNumId w:val="14"/>
  </w:num>
  <w:num w:numId="10" w16cid:durableId="1191261940">
    <w:abstractNumId w:val="26"/>
  </w:num>
  <w:num w:numId="11" w16cid:durableId="532502410">
    <w:abstractNumId w:val="17"/>
  </w:num>
  <w:num w:numId="12" w16cid:durableId="991256837">
    <w:abstractNumId w:val="22"/>
  </w:num>
  <w:num w:numId="13" w16cid:durableId="821963445">
    <w:abstractNumId w:val="33"/>
  </w:num>
  <w:num w:numId="14" w16cid:durableId="38020790">
    <w:abstractNumId w:val="29"/>
  </w:num>
  <w:num w:numId="15" w16cid:durableId="1089502145">
    <w:abstractNumId w:val="12"/>
  </w:num>
  <w:num w:numId="16" w16cid:durableId="1329408583">
    <w:abstractNumId w:val="16"/>
  </w:num>
  <w:num w:numId="17" w16cid:durableId="1921714518">
    <w:abstractNumId w:val="32"/>
  </w:num>
  <w:num w:numId="18" w16cid:durableId="1944681543">
    <w:abstractNumId w:val="19"/>
  </w:num>
  <w:num w:numId="19" w16cid:durableId="181208263">
    <w:abstractNumId w:val="34"/>
  </w:num>
  <w:num w:numId="20" w16cid:durableId="248196142">
    <w:abstractNumId w:val="27"/>
  </w:num>
  <w:num w:numId="21" w16cid:durableId="1335449269">
    <w:abstractNumId w:val="25"/>
  </w:num>
  <w:num w:numId="22" w16cid:durableId="1245917711">
    <w:abstractNumId w:val="24"/>
  </w:num>
  <w:num w:numId="23" w16cid:durableId="1911034397">
    <w:abstractNumId w:val="10"/>
  </w:num>
  <w:num w:numId="24" w16cid:durableId="1109468085">
    <w:abstractNumId w:val="4"/>
  </w:num>
  <w:num w:numId="25" w16cid:durableId="437531768">
    <w:abstractNumId w:val="0"/>
  </w:num>
  <w:num w:numId="26" w16cid:durableId="623928692">
    <w:abstractNumId w:val="1"/>
  </w:num>
  <w:num w:numId="27" w16cid:durableId="307445917">
    <w:abstractNumId w:val="3"/>
  </w:num>
  <w:num w:numId="28" w16cid:durableId="334961893">
    <w:abstractNumId w:val="11"/>
  </w:num>
  <w:num w:numId="29" w16cid:durableId="1583877809">
    <w:abstractNumId w:val="2"/>
  </w:num>
  <w:num w:numId="30" w16cid:durableId="1787118518">
    <w:abstractNumId w:val="9"/>
  </w:num>
  <w:num w:numId="31" w16cid:durableId="813064507">
    <w:abstractNumId w:val="6"/>
  </w:num>
  <w:num w:numId="32" w16cid:durableId="1385451420">
    <w:abstractNumId w:val="8"/>
  </w:num>
  <w:num w:numId="33" w16cid:durableId="1366059992">
    <w:abstractNumId w:val="5"/>
  </w:num>
  <w:num w:numId="34" w16cid:durableId="1696224569">
    <w:abstractNumId w:val="7"/>
  </w:num>
  <w:num w:numId="35" w16cid:durableId="725179001">
    <w:abstractNumId w:val="15"/>
  </w:num>
  <w:num w:numId="36" w16cid:durableId="1166087955">
    <w:abstractNumId w:val="2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687"/>
    <w:rsid w:val="00041221"/>
    <w:rsid w:val="00042B5B"/>
    <w:rsid w:val="000463B5"/>
    <w:rsid w:val="0006469C"/>
    <w:rsid w:val="000753A3"/>
    <w:rsid w:val="00080159"/>
    <w:rsid w:val="00096E93"/>
    <w:rsid w:val="000B79C0"/>
    <w:rsid w:val="000E7D89"/>
    <w:rsid w:val="001158BA"/>
    <w:rsid w:val="00127208"/>
    <w:rsid w:val="00131392"/>
    <w:rsid w:val="00133118"/>
    <w:rsid w:val="00134878"/>
    <w:rsid w:val="00135414"/>
    <w:rsid w:val="0014656E"/>
    <w:rsid w:val="0015766B"/>
    <w:rsid w:val="001643E1"/>
    <w:rsid w:val="0016663C"/>
    <w:rsid w:val="00166871"/>
    <w:rsid w:val="00171FA2"/>
    <w:rsid w:val="00176514"/>
    <w:rsid w:val="0019096D"/>
    <w:rsid w:val="00191C41"/>
    <w:rsid w:val="00192583"/>
    <w:rsid w:val="00194947"/>
    <w:rsid w:val="001A65D5"/>
    <w:rsid w:val="001D1952"/>
    <w:rsid w:val="001D6D12"/>
    <w:rsid w:val="001E1431"/>
    <w:rsid w:val="001E2CEC"/>
    <w:rsid w:val="00213B5F"/>
    <w:rsid w:val="00250AAD"/>
    <w:rsid w:val="0025786C"/>
    <w:rsid w:val="00261C31"/>
    <w:rsid w:val="002662C6"/>
    <w:rsid w:val="002748FE"/>
    <w:rsid w:val="002801BA"/>
    <w:rsid w:val="00285BA6"/>
    <w:rsid w:val="002A4357"/>
    <w:rsid w:val="002B1741"/>
    <w:rsid w:val="00311E7C"/>
    <w:rsid w:val="00341FA7"/>
    <w:rsid w:val="003556D2"/>
    <w:rsid w:val="00392155"/>
    <w:rsid w:val="003E3BAB"/>
    <w:rsid w:val="0040072F"/>
    <w:rsid w:val="00421DC4"/>
    <w:rsid w:val="0044452C"/>
    <w:rsid w:val="0046275F"/>
    <w:rsid w:val="004629F9"/>
    <w:rsid w:val="0046376F"/>
    <w:rsid w:val="0048629D"/>
    <w:rsid w:val="00487AFF"/>
    <w:rsid w:val="00487D49"/>
    <w:rsid w:val="004A4C88"/>
    <w:rsid w:val="004B6F07"/>
    <w:rsid w:val="004C2997"/>
    <w:rsid w:val="004D3E29"/>
    <w:rsid w:val="004E0E35"/>
    <w:rsid w:val="004E436B"/>
    <w:rsid w:val="004F1B8E"/>
    <w:rsid w:val="004F5D65"/>
    <w:rsid w:val="005207C4"/>
    <w:rsid w:val="00551839"/>
    <w:rsid w:val="00556A75"/>
    <w:rsid w:val="005876E9"/>
    <w:rsid w:val="0059417A"/>
    <w:rsid w:val="005B585A"/>
    <w:rsid w:val="005D2C90"/>
    <w:rsid w:val="006022EB"/>
    <w:rsid w:val="006339D6"/>
    <w:rsid w:val="00634C6E"/>
    <w:rsid w:val="0064196F"/>
    <w:rsid w:val="00641CD2"/>
    <w:rsid w:val="00646179"/>
    <w:rsid w:val="00672E36"/>
    <w:rsid w:val="006751FD"/>
    <w:rsid w:val="006A72F0"/>
    <w:rsid w:val="006B5C01"/>
    <w:rsid w:val="006E402E"/>
    <w:rsid w:val="006F7C9E"/>
    <w:rsid w:val="00703C9A"/>
    <w:rsid w:val="00705A14"/>
    <w:rsid w:val="00717EC2"/>
    <w:rsid w:val="00720874"/>
    <w:rsid w:val="007237C9"/>
    <w:rsid w:val="00746A93"/>
    <w:rsid w:val="007526B8"/>
    <w:rsid w:val="007664AC"/>
    <w:rsid w:val="007824ED"/>
    <w:rsid w:val="00790687"/>
    <w:rsid w:val="00793195"/>
    <w:rsid w:val="00797C80"/>
    <w:rsid w:val="007D3916"/>
    <w:rsid w:val="007D5ECF"/>
    <w:rsid w:val="007F6498"/>
    <w:rsid w:val="00805D25"/>
    <w:rsid w:val="008123A2"/>
    <w:rsid w:val="00822054"/>
    <w:rsid w:val="008223F5"/>
    <w:rsid w:val="00822FD0"/>
    <w:rsid w:val="0085511F"/>
    <w:rsid w:val="00871DCB"/>
    <w:rsid w:val="008827DD"/>
    <w:rsid w:val="008842EC"/>
    <w:rsid w:val="008856E3"/>
    <w:rsid w:val="00890DDE"/>
    <w:rsid w:val="008A43E7"/>
    <w:rsid w:val="008B30EA"/>
    <w:rsid w:val="008B4FCB"/>
    <w:rsid w:val="008E23E9"/>
    <w:rsid w:val="0092503C"/>
    <w:rsid w:val="00931A35"/>
    <w:rsid w:val="00957FD0"/>
    <w:rsid w:val="00962F11"/>
    <w:rsid w:val="00972413"/>
    <w:rsid w:val="009807F5"/>
    <w:rsid w:val="009A73E6"/>
    <w:rsid w:val="009C1E7B"/>
    <w:rsid w:val="009D1758"/>
    <w:rsid w:val="009F0728"/>
    <w:rsid w:val="00A278C2"/>
    <w:rsid w:val="00A34CAA"/>
    <w:rsid w:val="00A62C47"/>
    <w:rsid w:val="00A64340"/>
    <w:rsid w:val="00A73883"/>
    <w:rsid w:val="00A755F5"/>
    <w:rsid w:val="00AA6E35"/>
    <w:rsid w:val="00AD4D78"/>
    <w:rsid w:val="00B11A9D"/>
    <w:rsid w:val="00B1270C"/>
    <w:rsid w:val="00B12F07"/>
    <w:rsid w:val="00B13616"/>
    <w:rsid w:val="00B178E5"/>
    <w:rsid w:val="00B20EE0"/>
    <w:rsid w:val="00B31C98"/>
    <w:rsid w:val="00B369AD"/>
    <w:rsid w:val="00B479D1"/>
    <w:rsid w:val="00B506AA"/>
    <w:rsid w:val="00B571BA"/>
    <w:rsid w:val="00B57F9B"/>
    <w:rsid w:val="00B66023"/>
    <w:rsid w:val="00B700A1"/>
    <w:rsid w:val="00B7221A"/>
    <w:rsid w:val="00B74786"/>
    <w:rsid w:val="00B75BE7"/>
    <w:rsid w:val="00BB5009"/>
    <w:rsid w:val="00BC7FA5"/>
    <w:rsid w:val="00BD6967"/>
    <w:rsid w:val="00BD76CE"/>
    <w:rsid w:val="00BE4152"/>
    <w:rsid w:val="00C05A75"/>
    <w:rsid w:val="00C17D05"/>
    <w:rsid w:val="00C20FEA"/>
    <w:rsid w:val="00C26AEC"/>
    <w:rsid w:val="00C41558"/>
    <w:rsid w:val="00C42C34"/>
    <w:rsid w:val="00CA0BB9"/>
    <w:rsid w:val="00CB296B"/>
    <w:rsid w:val="00CB7618"/>
    <w:rsid w:val="00CC2C4E"/>
    <w:rsid w:val="00CC75B1"/>
    <w:rsid w:val="00CD3896"/>
    <w:rsid w:val="00D0297F"/>
    <w:rsid w:val="00D129C7"/>
    <w:rsid w:val="00D14551"/>
    <w:rsid w:val="00D223D4"/>
    <w:rsid w:val="00D523E7"/>
    <w:rsid w:val="00D7235F"/>
    <w:rsid w:val="00D82851"/>
    <w:rsid w:val="00D96354"/>
    <w:rsid w:val="00DB178C"/>
    <w:rsid w:val="00DB19EC"/>
    <w:rsid w:val="00DB2428"/>
    <w:rsid w:val="00DB5989"/>
    <w:rsid w:val="00DC0B14"/>
    <w:rsid w:val="00DC41B4"/>
    <w:rsid w:val="00DD30FB"/>
    <w:rsid w:val="00DD5582"/>
    <w:rsid w:val="00DD7A44"/>
    <w:rsid w:val="00DE6661"/>
    <w:rsid w:val="00DF04A1"/>
    <w:rsid w:val="00E05587"/>
    <w:rsid w:val="00E07009"/>
    <w:rsid w:val="00E111F8"/>
    <w:rsid w:val="00E16ABB"/>
    <w:rsid w:val="00E21ED3"/>
    <w:rsid w:val="00E269A9"/>
    <w:rsid w:val="00E505C7"/>
    <w:rsid w:val="00E60201"/>
    <w:rsid w:val="00E85D9B"/>
    <w:rsid w:val="00E8722E"/>
    <w:rsid w:val="00E97EDA"/>
    <w:rsid w:val="00EA6F78"/>
    <w:rsid w:val="00EB1F4E"/>
    <w:rsid w:val="00ED6117"/>
    <w:rsid w:val="00EE68D6"/>
    <w:rsid w:val="00EF301D"/>
    <w:rsid w:val="00F50C00"/>
    <w:rsid w:val="00F80B00"/>
    <w:rsid w:val="00F83E7F"/>
    <w:rsid w:val="00FA63D7"/>
    <w:rsid w:val="00FB02E1"/>
    <w:rsid w:val="00FD5033"/>
    <w:rsid w:val="00FF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2AD32"/>
  <w15:docId w15:val="{4C6ED564-E35C-4DA7-B29A-F7FCCDA7D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79D1"/>
    <w:pPr>
      <w:suppressAutoHyphens/>
      <w:spacing w:after="160" w:line="256" w:lineRule="auto"/>
    </w:pPr>
    <w:rPr>
      <w:rFonts w:ascii="Calibri" w:eastAsia="Calibri" w:hAnsi="Calibri" w:cs="Calibri"/>
      <w:kern w:val="2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NagwekZnak">
    <w:name w:val="Nagłówek Znak"/>
    <w:basedOn w:val="Domylnaczcionkaakapitu"/>
    <w:qFormat/>
  </w:style>
  <w:style w:type="character" w:customStyle="1" w:styleId="StopkaZnak">
    <w:name w:val="Stopka Znak"/>
    <w:basedOn w:val="Domylnaczcionkaakapitu"/>
    <w:qFormat/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TytuZnak">
    <w:name w:val="Tytuł Znak"/>
    <w:qFormat/>
    <w:rPr>
      <w:rFonts w:ascii="Calibri Light" w:eastAsia="Calibri" w:hAnsi="Calibri Light" w:cs="Tahoma"/>
      <w:color w:val="323E4F"/>
      <w:spacing w:val="5"/>
      <w:kern w:val="2"/>
      <w:sz w:val="52"/>
      <w:szCs w:val="52"/>
    </w:rPr>
  </w:style>
  <w:style w:type="character" w:customStyle="1" w:styleId="TekstdymkaZnak1">
    <w:name w:val="Tekst dymka Znak1"/>
    <w:qFormat/>
    <w:rPr>
      <w:rFonts w:ascii="Segoe UI" w:eastAsia="Calibri" w:hAnsi="Segoe UI" w:cs="Segoe UI"/>
      <w:kern w:val="2"/>
      <w:sz w:val="18"/>
      <w:szCs w:val="18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;Arial" w:eastAsia="Microsoft YaHei" w:hAnsi="Liberation Sans;Arial" w:cs="Lucida Sans"/>
      <w:sz w:val="28"/>
      <w:szCs w:val="28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paragraph" w:styleId="Akapitzlist">
    <w:name w:val="List Paragraph"/>
    <w:basedOn w:val="Normalny"/>
    <w:uiPriority w:val="34"/>
    <w:qFormat/>
    <w:rsid w:val="008827DD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8E23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23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E23E9"/>
    <w:rPr>
      <w:rFonts w:ascii="Calibri" w:eastAsia="Calibri" w:hAnsi="Calibri" w:cs="Calibri"/>
      <w:kern w:val="2"/>
      <w:sz w:val="20"/>
      <w:szCs w:val="20"/>
      <w:lang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23E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E23E9"/>
    <w:rPr>
      <w:rFonts w:ascii="Calibri" w:eastAsia="Calibri" w:hAnsi="Calibri" w:cs="Calibri"/>
      <w:b/>
      <w:bCs/>
      <w:kern w:val="2"/>
      <w:sz w:val="20"/>
      <w:szCs w:val="20"/>
      <w:lang w:bidi="ar-SA"/>
    </w:rPr>
  </w:style>
  <w:style w:type="character" w:customStyle="1" w:styleId="WW8Num4z8">
    <w:name w:val="WW8Num4z8"/>
    <w:rsid w:val="000B79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530BB-CF69-4DCF-A7AA-44E930CD6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630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ODWIEDZINY DUSZPASTERSKIE – KOLĘDA 2016/2017</vt:lpstr>
    </vt:vector>
  </TitlesOfParts>
  <Company/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ODWIEDZINY DUSZPASTERSKIE – KOLĘDA 2016/2017</dc:title>
  <dc:subject/>
  <dc:creator>Kanclerz</dc:creator>
  <cp:keywords/>
  <dc:description/>
  <cp:lastModifiedBy>Dominik Michalski</cp:lastModifiedBy>
  <cp:revision>3</cp:revision>
  <cp:lastPrinted>2022-10-29T11:00:00Z</cp:lastPrinted>
  <dcterms:created xsi:type="dcterms:W3CDTF">2022-10-29T14:42:00Z</dcterms:created>
  <dcterms:modified xsi:type="dcterms:W3CDTF">2022-10-29T14:44:00Z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